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7EF7" w14:textId="6C25B02E" w:rsidR="005C3875" w:rsidRPr="00F2654E" w:rsidRDefault="003B10A2" w:rsidP="003F5ADF">
      <w:pPr>
        <w:pStyle w:val="Title"/>
        <w:jc w:val="center"/>
        <w:rPr>
          <w:rFonts w:asciiTheme="minorHAnsi" w:hAnsiTheme="minorHAnsi"/>
          <w:b/>
          <w:color w:val="auto"/>
          <w:sz w:val="40"/>
        </w:rPr>
      </w:pPr>
      <w:bookmarkStart w:id="0" w:name="_Hlk525206990"/>
      <w:bookmarkEnd w:id="0"/>
      <w:r w:rsidRPr="00F2654E">
        <w:rPr>
          <w:rFonts w:asciiTheme="minorHAnsi" w:hAnsiTheme="minorHAnsi"/>
          <w:b/>
          <w:color w:val="auto"/>
          <w:sz w:val="40"/>
        </w:rPr>
        <w:t>Del</w:t>
      </w:r>
      <w:r w:rsidR="00AE21E2" w:rsidRPr="00F2654E">
        <w:rPr>
          <w:rFonts w:asciiTheme="minorHAnsi" w:hAnsiTheme="minorHAnsi"/>
          <w:b/>
          <w:color w:val="auto"/>
          <w:sz w:val="40"/>
        </w:rPr>
        <w:t>u</w:t>
      </w:r>
      <w:r w:rsidRPr="00F2654E">
        <w:rPr>
          <w:rFonts w:asciiTheme="minorHAnsi" w:hAnsiTheme="minorHAnsi"/>
          <w:b/>
          <w:color w:val="auto"/>
          <w:sz w:val="40"/>
        </w:rPr>
        <w:t>X</w:t>
      </w:r>
      <w:r w:rsidR="00AE21E2" w:rsidRPr="00F2654E">
        <w:rPr>
          <w:rFonts w:asciiTheme="minorHAnsi" w:hAnsiTheme="minorHAnsi"/>
          <w:b/>
          <w:color w:val="auto"/>
          <w:sz w:val="40"/>
        </w:rPr>
        <w:t>e</w:t>
      </w:r>
      <w:r w:rsidR="005C3875" w:rsidRPr="00F2654E">
        <w:rPr>
          <w:rFonts w:asciiTheme="minorHAnsi" w:hAnsiTheme="minorHAnsi"/>
          <w:b/>
          <w:color w:val="auto"/>
          <w:sz w:val="40"/>
        </w:rPr>
        <w:t xml:space="preserve"> </w:t>
      </w:r>
      <w:r w:rsidR="003F5ADF" w:rsidRPr="00F2654E">
        <w:rPr>
          <w:rFonts w:asciiTheme="minorHAnsi" w:hAnsiTheme="minorHAnsi"/>
          <w:b/>
          <w:color w:val="auto"/>
          <w:sz w:val="40"/>
        </w:rPr>
        <w:t xml:space="preserve">website </w:t>
      </w:r>
      <w:r w:rsidR="005C3875" w:rsidRPr="00F2654E">
        <w:rPr>
          <w:rFonts w:asciiTheme="minorHAnsi" w:hAnsiTheme="minorHAnsi"/>
          <w:b/>
          <w:color w:val="auto"/>
          <w:sz w:val="40"/>
        </w:rPr>
        <w:t xml:space="preserve">Template </w:t>
      </w:r>
      <w:r w:rsidR="00AE21E2" w:rsidRPr="00F2654E">
        <w:rPr>
          <w:rFonts w:asciiTheme="minorHAnsi" w:hAnsiTheme="minorHAnsi"/>
          <w:b/>
          <w:color w:val="auto"/>
          <w:sz w:val="40"/>
        </w:rPr>
        <w:t>CONTENT</w:t>
      </w:r>
      <w:r w:rsidR="00486C6B" w:rsidRPr="00F2654E">
        <w:rPr>
          <w:rFonts w:asciiTheme="minorHAnsi" w:hAnsiTheme="minorHAnsi"/>
          <w:b/>
          <w:color w:val="auto"/>
          <w:sz w:val="40"/>
        </w:rPr>
        <w:t xml:space="preserve"> FORM</w:t>
      </w:r>
    </w:p>
    <w:p w14:paraId="792038BB" w14:textId="781FF714" w:rsidR="003B10A2" w:rsidRPr="00F2654E" w:rsidRDefault="003B10A2" w:rsidP="003B10A2"/>
    <w:p w14:paraId="7D56C421" w14:textId="77777777" w:rsidR="00ED2D33" w:rsidRPr="00F2654E" w:rsidRDefault="00ED2D33" w:rsidP="003B10A2"/>
    <w:p w14:paraId="3C758B65" w14:textId="3FD33C7F" w:rsidR="003B10A2" w:rsidRPr="00F2654E" w:rsidRDefault="003B10A2" w:rsidP="003B10A2">
      <w:pPr>
        <w:rPr>
          <w:b/>
          <w:color w:val="E36C0A" w:themeColor="accent6" w:themeShade="BF"/>
          <w:sz w:val="24"/>
          <w:szCs w:val="24"/>
        </w:rPr>
      </w:pPr>
      <w:r w:rsidRPr="00F2654E">
        <w:rPr>
          <w:b/>
          <w:color w:val="E36C0A" w:themeColor="accent6" w:themeShade="BF"/>
          <w:sz w:val="24"/>
          <w:szCs w:val="24"/>
        </w:rPr>
        <w:t xml:space="preserve">IMPORTANT INFORMATION YOU NEED TO KNOW PRIOR </w:t>
      </w:r>
      <w:r w:rsidR="00EC773D">
        <w:rPr>
          <w:b/>
          <w:color w:val="E36C0A" w:themeColor="accent6" w:themeShade="BF"/>
          <w:sz w:val="24"/>
          <w:szCs w:val="24"/>
        </w:rPr>
        <w:t>TO FILLING OUT THIS WEBSITE</w:t>
      </w:r>
      <w:r w:rsidR="00486C6B" w:rsidRPr="00F2654E">
        <w:rPr>
          <w:b/>
          <w:color w:val="E36C0A" w:themeColor="accent6" w:themeShade="BF"/>
          <w:sz w:val="24"/>
          <w:szCs w:val="24"/>
        </w:rPr>
        <w:t xml:space="preserve"> CONTENT FORM</w:t>
      </w:r>
      <w:r w:rsidRPr="00F2654E">
        <w:rPr>
          <w:b/>
          <w:color w:val="E36C0A" w:themeColor="accent6" w:themeShade="BF"/>
          <w:sz w:val="24"/>
          <w:szCs w:val="24"/>
        </w:rPr>
        <w:t>:</w:t>
      </w:r>
    </w:p>
    <w:p w14:paraId="4F9AE910" w14:textId="77777777" w:rsidR="00ED2D33" w:rsidRPr="00F2654E" w:rsidRDefault="00ED2D33" w:rsidP="003B10A2">
      <w:pPr>
        <w:rPr>
          <w:b/>
          <w:color w:val="E36C0A" w:themeColor="accent6" w:themeShade="BF"/>
          <w:sz w:val="22"/>
          <w:szCs w:val="22"/>
        </w:rPr>
      </w:pPr>
    </w:p>
    <w:p w14:paraId="724C23B8" w14:textId="67EDB01F" w:rsidR="00E34849" w:rsidRPr="00F2654E" w:rsidRDefault="003B10A2" w:rsidP="003B10A2">
      <w:pPr>
        <w:pStyle w:val="ListParagraph"/>
        <w:numPr>
          <w:ilvl w:val="0"/>
          <w:numId w:val="18"/>
        </w:numPr>
        <w:rPr>
          <w:b/>
          <w:sz w:val="22"/>
          <w:szCs w:val="22"/>
        </w:rPr>
      </w:pPr>
      <w:r w:rsidRPr="00F2654E">
        <w:rPr>
          <w:b/>
          <w:sz w:val="22"/>
          <w:szCs w:val="22"/>
        </w:rPr>
        <w:t xml:space="preserve">Our Web Development Team will </w:t>
      </w:r>
      <w:r w:rsidR="00456137">
        <w:rPr>
          <w:b/>
          <w:color w:val="4F81BD" w:themeColor="accent1"/>
          <w:sz w:val="22"/>
          <w:szCs w:val="22"/>
        </w:rPr>
        <w:t>NOT</w:t>
      </w:r>
      <w:r w:rsidRPr="00F2654E">
        <w:rPr>
          <w:b/>
          <w:sz w:val="22"/>
          <w:szCs w:val="22"/>
        </w:rPr>
        <w:t xml:space="preserve"> </w:t>
      </w:r>
      <w:r w:rsidR="00456137">
        <w:rPr>
          <w:b/>
          <w:sz w:val="22"/>
          <w:szCs w:val="22"/>
        </w:rPr>
        <w:t>accept this website content form and</w:t>
      </w:r>
      <w:r w:rsidR="00456137" w:rsidRPr="00456137">
        <w:rPr>
          <w:b/>
          <w:sz w:val="22"/>
          <w:szCs w:val="22"/>
        </w:rPr>
        <w:t xml:space="preserve"> </w:t>
      </w:r>
      <w:r w:rsidR="00456137" w:rsidRPr="00F2654E">
        <w:rPr>
          <w:b/>
          <w:sz w:val="22"/>
          <w:szCs w:val="22"/>
        </w:rPr>
        <w:t xml:space="preserve">will </w:t>
      </w:r>
      <w:r w:rsidR="00456137" w:rsidRPr="00F2654E">
        <w:rPr>
          <w:b/>
          <w:color w:val="4F81BD" w:themeColor="accent1"/>
          <w:sz w:val="22"/>
          <w:szCs w:val="22"/>
        </w:rPr>
        <w:t>ONLY</w:t>
      </w:r>
      <w:r w:rsidR="00456137">
        <w:rPr>
          <w:b/>
          <w:sz w:val="22"/>
          <w:szCs w:val="22"/>
        </w:rPr>
        <w:t xml:space="preserve"> </w:t>
      </w:r>
      <w:r w:rsidRPr="00F2654E">
        <w:rPr>
          <w:b/>
          <w:sz w:val="22"/>
          <w:szCs w:val="22"/>
        </w:rPr>
        <w:t xml:space="preserve">start working on your website </w:t>
      </w:r>
      <w:r w:rsidR="00456137">
        <w:rPr>
          <w:b/>
          <w:sz w:val="22"/>
          <w:szCs w:val="22"/>
          <w:u w:val="single"/>
        </w:rPr>
        <w:t>if</w:t>
      </w:r>
      <w:r w:rsidRPr="00456137">
        <w:rPr>
          <w:b/>
          <w:sz w:val="22"/>
          <w:szCs w:val="22"/>
          <w:u w:val="single"/>
        </w:rPr>
        <w:t xml:space="preserve"> </w:t>
      </w:r>
      <w:r w:rsidRPr="00456137">
        <w:rPr>
          <w:b/>
          <w:color w:val="4F81BD" w:themeColor="accent1"/>
          <w:sz w:val="22"/>
          <w:szCs w:val="22"/>
          <w:u w:val="single"/>
        </w:rPr>
        <w:t xml:space="preserve">100% </w:t>
      </w:r>
      <w:r w:rsidRPr="00456137">
        <w:rPr>
          <w:b/>
          <w:sz w:val="22"/>
          <w:szCs w:val="22"/>
          <w:u w:val="single"/>
        </w:rPr>
        <w:t>of content is submitted</w:t>
      </w:r>
      <w:r w:rsidRPr="00F2654E">
        <w:rPr>
          <w:b/>
          <w:sz w:val="22"/>
          <w:szCs w:val="22"/>
        </w:rPr>
        <w:t xml:space="preserve"> (including logo and pictures). </w:t>
      </w:r>
    </w:p>
    <w:p w14:paraId="697BC328" w14:textId="77777777" w:rsidR="00ED2D33" w:rsidRPr="00F2654E" w:rsidRDefault="00ED2D33" w:rsidP="00ED2D33">
      <w:pPr>
        <w:pStyle w:val="ListParagraph"/>
        <w:rPr>
          <w:b/>
          <w:sz w:val="22"/>
          <w:szCs w:val="22"/>
        </w:rPr>
      </w:pPr>
    </w:p>
    <w:p w14:paraId="5CE5B85B" w14:textId="67158482" w:rsidR="003B10A2" w:rsidRPr="00F2654E" w:rsidRDefault="00E34849" w:rsidP="003B10A2">
      <w:pPr>
        <w:pStyle w:val="ListParagraph"/>
        <w:numPr>
          <w:ilvl w:val="0"/>
          <w:numId w:val="18"/>
        </w:numPr>
        <w:rPr>
          <w:b/>
          <w:sz w:val="22"/>
          <w:szCs w:val="22"/>
        </w:rPr>
      </w:pPr>
      <w:r w:rsidRPr="00F2654E">
        <w:rPr>
          <w:b/>
          <w:sz w:val="22"/>
          <w:szCs w:val="22"/>
        </w:rPr>
        <w:t xml:space="preserve">All content </w:t>
      </w:r>
      <w:r w:rsidRPr="00F2654E">
        <w:rPr>
          <w:b/>
          <w:color w:val="4F81BD" w:themeColor="accent1"/>
          <w:sz w:val="22"/>
          <w:szCs w:val="22"/>
        </w:rPr>
        <w:t>MUST</w:t>
      </w:r>
      <w:r w:rsidRPr="00F2654E">
        <w:rPr>
          <w:b/>
          <w:sz w:val="22"/>
          <w:szCs w:val="22"/>
        </w:rPr>
        <w:t xml:space="preserve"> be submitted</w:t>
      </w:r>
      <w:r w:rsidR="00F47846" w:rsidRPr="00F2654E">
        <w:rPr>
          <w:b/>
          <w:sz w:val="22"/>
          <w:szCs w:val="22"/>
        </w:rPr>
        <w:t xml:space="preserve"> at once</w:t>
      </w:r>
      <w:r w:rsidR="00456137">
        <w:rPr>
          <w:b/>
          <w:sz w:val="22"/>
          <w:szCs w:val="22"/>
        </w:rPr>
        <w:t xml:space="preserve">. </w:t>
      </w:r>
    </w:p>
    <w:p w14:paraId="6D3A6941" w14:textId="77777777" w:rsidR="00ED2D33" w:rsidRPr="00F2654E" w:rsidRDefault="00ED2D33" w:rsidP="00ED2D33">
      <w:pPr>
        <w:pStyle w:val="ListParagraph"/>
        <w:rPr>
          <w:b/>
          <w:sz w:val="22"/>
          <w:szCs w:val="22"/>
        </w:rPr>
      </w:pPr>
    </w:p>
    <w:p w14:paraId="49A2577C" w14:textId="74E4E73C" w:rsidR="003B10A2" w:rsidRPr="00F2654E" w:rsidRDefault="003B10A2" w:rsidP="003B10A2">
      <w:pPr>
        <w:pStyle w:val="ListParagraph"/>
        <w:numPr>
          <w:ilvl w:val="0"/>
          <w:numId w:val="18"/>
        </w:numPr>
        <w:rPr>
          <w:b/>
          <w:sz w:val="22"/>
          <w:szCs w:val="22"/>
        </w:rPr>
      </w:pPr>
      <w:r w:rsidRPr="00F2654E">
        <w:rPr>
          <w:b/>
          <w:sz w:val="22"/>
          <w:szCs w:val="22"/>
        </w:rPr>
        <w:t xml:space="preserve">Timeframe for completion of website is </w:t>
      </w:r>
      <w:r w:rsidRPr="00F2654E">
        <w:rPr>
          <w:b/>
          <w:color w:val="4F81BD" w:themeColor="accent1"/>
          <w:sz w:val="22"/>
          <w:szCs w:val="22"/>
        </w:rPr>
        <w:t xml:space="preserve">6 to 8 weeks </w:t>
      </w:r>
      <w:r w:rsidRPr="00F2654E">
        <w:rPr>
          <w:b/>
          <w:sz w:val="22"/>
          <w:szCs w:val="22"/>
        </w:rPr>
        <w:t xml:space="preserve">from the day we receive </w:t>
      </w:r>
      <w:r w:rsidRPr="00F2654E">
        <w:rPr>
          <w:b/>
          <w:color w:val="4F81BD" w:themeColor="accent1"/>
          <w:sz w:val="22"/>
          <w:szCs w:val="22"/>
        </w:rPr>
        <w:t xml:space="preserve">100% </w:t>
      </w:r>
      <w:r w:rsidRPr="00F2654E">
        <w:rPr>
          <w:b/>
          <w:sz w:val="22"/>
          <w:szCs w:val="22"/>
        </w:rPr>
        <w:t>of content requested</w:t>
      </w:r>
      <w:r w:rsidR="00E34849" w:rsidRPr="00F2654E">
        <w:rPr>
          <w:b/>
          <w:sz w:val="22"/>
          <w:szCs w:val="22"/>
        </w:rPr>
        <w:t xml:space="preserve"> on this form</w:t>
      </w:r>
      <w:r w:rsidRPr="00F2654E">
        <w:rPr>
          <w:b/>
          <w:sz w:val="22"/>
          <w:szCs w:val="22"/>
        </w:rPr>
        <w:t>. Any further requests after submitting your content will be deemed as chargeable and shall delay the completion of website.</w:t>
      </w:r>
    </w:p>
    <w:p w14:paraId="0C87D61F" w14:textId="77777777" w:rsidR="00ED2D33" w:rsidRPr="00F2654E" w:rsidRDefault="00ED2D33" w:rsidP="00ED2D33">
      <w:pPr>
        <w:pStyle w:val="ListParagraph"/>
        <w:rPr>
          <w:b/>
          <w:sz w:val="22"/>
          <w:szCs w:val="22"/>
        </w:rPr>
      </w:pPr>
    </w:p>
    <w:p w14:paraId="3479914F" w14:textId="4A674323" w:rsidR="003B10A2" w:rsidRPr="00F2654E" w:rsidRDefault="00456137" w:rsidP="00E34849">
      <w:pPr>
        <w:pStyle w:val="ListParagraph"/>
        <w:numPr>
          <w:ilvl w:val="0"/>
          <w:numId w:val="18"/>
        </w:numPr>
        <w:rPr>
          <w:b/>
          <w:sz w:val="22"/>
          <w:szCs w:val="22"/>
        </w:rPr>
      </w:pPr>
      <w:r w:rsidRPr="00F2654E">
        <w:rPr>
          <w:b/>
          <w:color w:val="4F81BD" w:themeColor="accent1"/>
          <w:sz w:val="22"/>
          <w:szCs w:val="22"/>
        </w:rPr>
        <w:t>ONLY</w:t>
      </w:r>
      <w:r w:rsidRPr="00F2654E">
        <w:rPr>
          <w:b/>
          <w:sz w:val="22"/>
          <w:szCs w:val="22"/>
        </w:rPr>
        <w:t xml:space="preserve"> </w:t>
      </w:r>
      <w:r>
        <w:rPr>
          <w:b/>
          <w:sz w:val="22"/>
          <w:szCs w:val="22"/>
        </w:rPr>
        <w:t>o</w:t>
      </w:r>
      <w:r w:rsidR="00E34849" w:rsidRPr="00F2654E">
        <w:rPr>
          <w:b/>
          <w:sz w:val="22"/>
          <w:szCs w:val="22"/>
        </w:rPr>
        <w:t xml:space="preserve">nce website is complete, one of our Web Developers will </w:t>
      </w:r>
      <w:r w:rsidR="003F5ADF" w:rsidRPr="00F2654E">
        <w:rPr>
          <w:b/>
          <w:sz w:val="22"/>
          <w:szCs w:val="22"/>
        </w:rPr>
        <w:t>contact</w:t>
      </w:r>
      <w:r w:rsidR="00E34849" w:rsidRPr="00F2654E">
        <w:rPr>
          <w:b/>
          <w:sz w:val="22"/>
          <w:szCs w:val="22"/>
        </w:rPr>
        <w:t xml:space="preserve"> you and provide you with the website URL for your </w:t>
      </w:r>
      <w:r w:rsidR="00E34849" w:rsidRPr="00F2654E">
        <w:rPr>
          <w:b/>
          <w:color w:val="1F497D" w:themeColor="text2"/>
          <w:sz w:val="22"/>
          <w:szCs w:val="22"/>
        </w:rPr>
        <w:t>final revision.</w:t>
      </w:r>
    </w:p>
    <w:p w14:paraId="17968074" w14:textId="03CA8F07" w:rsidR="00ED2D33" w:rsidRPr="00F2654E" w:rsidRDefault="00ED2D33" w:rsidP="00ED2D33">
      <w:pPr>
        <w:rPr>
          <w:b/>
          <w:sz w:val="22"/>
          <w:szCs w:val="22"/>
        </w:rPr>
      </w:pPr>
    </w:p>
    <w:p w14:paraId="0CDDAB74" w14:textId="77777777" w:rsidR="00ED2D33" w:rsidRPr="00F2654E" w:rsidRDefault="00ED2D33" w:rsidP="00ED2D33">
      <w:pPr>
        <w:rPr>
          <w:b/>
          <w:sz w:val="22"/>
          <w:szCs w:val="22"/>
        </w:rPr>
      </w:pPr>
    </w:p>
    <w:p w14:paraId="64095463" w14:textId="1CB20504" w:rsidR="009B376A" w:rsidRPr="00F2654E" w:rsidRDefault="002953BA" w:rsidP="00726462">
      <w:pPr>
        <w:pStyle w:val="Heading2"/>
        <w:rPr>
          <w:b/>
        </w:rPr>
      </w:pPr>
      <w:r w:rsidRPr="00F2654E">
        <w:rPr>
          <w:b/>
        </w:rPr>
        <w:t>GENERAL</w:t>
      </w:r>
      <w:r w:rsidR="003B10A2" w:rsidRPr="00F2654E">
        <w:rPr>
          <w:b/>
        </w:rPr>
        <w:t xml:space="preserve"> Information</w:t>
      </w:r>
    </w:p>
    <w:p w14:paraId="333D74AA" w14:textId="4511207E" w:rsidR="00E34849" w:rsidRPr="00F2654E" w:rsidRDefault="00E34849" w:rsidP="003B10A2">
      <w:pPr>
        <w:pStyle w:val="NoSpacing"/>
        <w:rPr>
          <w:rStyle w:val="IntenseEmphasis"/>
          <w:sz w:val="22"/>
          <w:szCs w:val="22"/>
        </w:rPr>
      </w:pPr>
    </w:p>
    <w:p w14:paraId="3D186C3F" w14:textId="77777777" w:rsidR="009541CC" w:rsidRPr="00F2654E" w:rsidRDefault="009541CC" w:rsidP="003B10A2">
      <w:pPr>
        <w:pStyle w:val="NoSpacing"/>
        <w:rPr>
          <w:rStyle w:val="IntenseEmphasis"/>
          <w:sz w:val="22"/>
          <w:szCs w:val="22"/>
        </w:rPr>
      </w:pPr>
    </w:p>
    <w:p w14:paraId="342D18F0" w14:textId="7459BB01" w:rsidR="003B10A2" w:rsidRPr="00F2654E" w:rsidRDefault="003B10A2" w:rsidP="003B10A2">
      <w:pPr>
        <w:pStyle w:val="NoSpacing"/>
        <w:rPr>
          <w:rStyle w:val="IntenseEmphasis"/>
          <w:sz w:val="24"/>
          <w:szCs w:val="24"/>
        </w:rPr>
      </w:pPr>
      <w:r w:rsidRPr="00F2654E">
        <w:rPr>
          <w:rStyle w:val="IntenseEmphasis"/>
          <w:color w:val="E36C0A" w:themeColor="accent6" w:themeShade="BF"/>
          <w:sz w:val="24"/>
          <w:szCs w:val="24"/>
        </w:rPr>
        <w:t>WHAT</w:t>
      </w:r>
      <w:r w:rsidR="00E34849" w:rsidRPr="00F2654E">
        <w:rPr>
          <w:rStyle w:val="IntenseEmphasis"/>
          <w:color w:val="E36C0A" w:themeColor="accent6" w:themeShade="BF"/>
          <w:sz w:val="24"/>
          <w:szCs w:val="24"/>
        </w:rPr>
        <w:t xml:space="preserve"> i</w:t>
      </w:r>
      <w:r w:rsidRPr="00F2654E">
        <w:rPr>
          <w:rStyle w:val="IntenseEmphasis"/>
          <w:color w:val="E36C0A" w:themeColor="accent6" w:themeShade="BF"/>
          <w:sz w:val="24"/>
          <w:szCs w:val="24"/>
        </w:rPr>
        <w:t>S INCLUDED on your deluxe template</w:t>
      </w:r>
      <w:r w:rsidR="00E34849" w:rsidRPr="00F2654E">
        <w:rPr>
          <w:rStyle w:val="IntenseEmphasis"/>
          <w:sz w:val="24"/>
          <w:szCs w:val="24"/>
        </w:rPr>
        <w:t>:</w:t>
      </w:r>
    </w:p>
    <w:p w14:paraId="41227146" w14:textId="77777777" w:rsidR="003B10A2" w:rsidRPr="00F2654E" w:rsidRDefault="003B10A2" w:rsidP="003B10A2">
      <w:pPr>
        <w:pStyle w:val="NoSpacing"/>
        <w:numPr>
          <w:ilvl w:val="0"/>
          <w:numId w:val="15"/>
        </w:numPr>
        <w:rPr>
          <w:rStyle w:val="IntenseEmphasis"/>
          <w:b w:val="0"/>
          <w:bCs w:val="0"/>
          <w:caps w:val="0"/>
          <w:color w:val="auto"/>
          <w:spacing w:val="0"/>
          <w:sz w:val="22"/>
          <w:szCs w:val="22"/>
        </w:rPr>
      </w:pPr>
      <w:r w:rsidRPr="00F2654E">
        <w:rPr>
          <w:rStyle w:val="IntenseEmphasis"/>
          <w:b w:val="0"/>
          <w:bCs w:val="0"/>
          <w:caps w:val="0"/>
          <w:color w:val="auto"/>
          <w:spacing w:val="0"/>
          <w:sz w:val="22"/>
          <w:szCs w:val="22"/>
        </w:rPr>
        <w:t>Home Page</w:t>
      </w:r>
    </w:p>
    <w:p w14:paraId="61606C36" w14:textId="77777777" w:rsidR="003B10A2" w:rsidRPr="00F2654E" w:rsidRDefault="003B10A2" w:rsidP="003B10A2">
      <w:pPr>
        <w:pStyle w:val="NoSpacing"/>
        <w:numPr>
          <w:ilvl w:val="0"/>
          <w:numId w:val="15"/>
        </w:numPr>
        <w:rPr>
          <w:rStyle w:val="IntenseEmphasis"/>
          <w:b w:val="0"/>
          <w:bCs w:val="0"/>
          <w:caps w:val="0"/>
          <w:color w:val="auto"/>
          <w:spacing w:val="0"/>
          <w:sz w:val="22"/>
          <w:szCs w:val="22"/>
        </w:rPr>
      </w:pPr>
      <w:r w:rsidRPr="00F2654E">
        <w:rPr>
          <w:rStyle w:val="IntenseEmphasis"/>
          <w:b w:val="0"/>
          <w:bCs w:val="0"/>
          <w:caps w:val="0"/>
          <w:color w:val="auto"/>
          <w:spacing w:val="0"/>
          <w:sz w:val="22"/>
          <w:szCs w:val="22"/>
        </w:rPr>
        <w:t>Search Page</w:t>
      </w:r>
    </w:p>
    <w:p w14:paraId="4B242F08" w14:textId="77777777" w:rsidR="003B10A2" w:rsidRPr="00F2654E" w:rsidRDefault="003B10A2" w:rsidP="003B10A2">
      <w:pPr>
        <w:pStyle w:val="NoSpacing"/>
        <w:numPr>
          <w:ilvl w:val="0"/>
          <w:numId w:val="15"/>
        </w:numPr>
        <w:rPr>
          <w:rStyle w:val="IntenseEmphasis"/>
          <w:b w:val="0"/>
          <w:bCs w:val="0"/>
          <w:caps w:val="0"/>
          <w:color w:val="auto"/>
          <w:spacing w:val="0"/>
          <w:sz w:val="22"/>
          <w:szCs w:val="22"/>
        </w:rPr>
      </w:pPr>
      <w:r w:rsidRPr="00F2654E">
        <w:rPr>
          <w:rStyle w:val="IntenseEmphasis"/>
          <w:b w:val="0"/>
          <w:bCs w:val="0"/>
          <w:caps w:val="0"/>
          <w:color w:val="auto"/>
          <w:spacing w:val="0"/>
          <w:sz w:val="22"/>
          <w:szCs w:val="22"/>
        </w:rPr>
        <w:t>About Us</w:t>
      </w:r>
    </w:p>
    <w:p w14:paraId="462D1076" w14:textId="77777777" w:rsidR="003B10A2" w:rsidRPr="00F2654E" w:rsidRDefault="003B10A2" w:rsidP="003B10A2">
      <w:pPr>
        <w:pStyle w:val="NoSpacing"/>
        <w:numPr>
          <w:ilvl w:val="0"/>
          <w:numId w:val="15"/>
        </w:numPr>
        <w:rPr>
          <w:rStyle w:val="IntenseEmphasis"/>
          <w:b w:val="0"/>
          <w:bCs w:val="0"/>
          <w:caps w:val="0"/>
          <w:color w:val="auto"/>
          <w:spacing w:val="0"/>
          <w:sz w:val="22"/>
          <w:szCs w:val="22"/>
        </w:rPr>
      </w:pPr>
      <w:r w:rsidRPr="00F2654E">
        <w:rPr>
          <w:rStyle w:val="IntenseEmphasis"/>
          <w:b w:val="0"/>
          <w:bCs w:val="0"/>
          <w:caps w:val="0"/>
          <w:color w:val="auto"/>
          <w:spacing w:val="0"/>
          <w:sz w:val="22"/>
          <w:szCs w:val="22"/>
        </w:rPr>
        <w:t>Contact Us</w:t>
      </w:r>
    </w:p>
    <w:p w14:paraId="49DD4E71" w14:textId="77777777" w:rsidR="003B10A2" w:rsidRPr="00F2654E" w:rsidRDefault="003B10A2" w:rsidP="003B10A2">
      <w:pPr>
        <w:pStyle w:val="NoSpacing"/>
        <w:numPr>
          <w:ilvl w:val="0"/>
          <w:numId w:val="15"/>
        </w:numPr>
        <w:rPr>
          <w:rStyle w:val="IntenseEmphasis"/>
          <w:b w:val="0"/>
          <w:bCs w:val="0"/>
          <w:caps w:val="0"/>
          <w:color w:val="auto"/>
          <w:spacing w:val="0"/>
          <w:sz w:val="22"/>
          <w:szCs w:val="22"/>
        </w:rPr>
      </w:pPr>
      <w:r w:rsidRPr="00F2654E">
        <w:rPr>
          <w:rStyle w:val="IntenseEmphasis"/>
          <w:b w:val="0"/>
          <w:bCs w:val="0"/>
          <w:caps w:val="0"/>
          <w:color w:val="auto"/>
          <w:spacing w:val="0"/>
          <w:sz w:val="22"/>
          <w:szCs w:val="22"/>
        </w:rPr>
        <w:t>Services</w:t>
      </w:r>
    </w:p>
    <w:p w14:paraId="4A171B25" w14:textId="5762110F" w:rsidR="003B10A2" w:rsidRPr="00F2654E" w:rsidRDefault="003B10A2" w:rsidP="003B10A2">
      <w:pPr>
        <w:pStyle w:val="NoSpacing"/>
        <w:numPr>
          <w:ilvl w:val="0"/>
          <w:numId w:val="15"/>
        </w:numPr>
        <w:rPr>
          <w:rStyle w:val="IntenseEmphasis"/>
          <w:b w:val="0"/>
          <w:bCs w:val="0"/>
          <w:caps w:val="0"/>
          <w:color w:val="auto"/>
          <w:spacing w:val="0"/>
          <w:sz w:val="22"/>
          <w:szCs w:val="22"/>
        </w:rPr>
      </w:pPr>
      <w:r w:rsidRPr="00F2654E">
        <w:rPr>
          <w:rStyle w:val="IntenseEmphasis"/>
          <w:b w:val="0"/>
          <w:bCs w:val="0"/>
          <w:caps w:val="0"/>
          <w:color w:val="auto"/>
          <w:spacing w:val="0"/>
          <w:sz w:val="22"/>
          <w:szCs w:val="22"/>
        </w:rPr>
        <w:t xml:space="preserve">Fubble Attraction Ticket Widget </w:t>
      </w:r>
      <w:r w:rsidRPr="00F2654E">
        <w:rPr>
          <w:rStyle w:val="IntenseEmphasis"/>
          <w:bCs w:val="0"/>
          <w:caps w:val="0"/>
          <w:color w:val="auto"/>
          <w:spacing w:val="0"/>
          <w:sz w:val="22"/>
          <w:szCs w:val="22"/>
        </w:rPr>
        <w:t xml:space="preserve">(If you </w:t>
      </w:r>
      <w:r w:rsidR="002A0377" w:rsidRPr="00F2654E">
        <w:rPr>
          <w:rStyle w:val="IntenseEmphasis"/>
          <w:bCs w:val="0"/>
          <w:caps w:val="0"/>
          <w:color w:val="auto"/>
          <w:spacing w:val="0"/>
          <w:sz w:val="22"/>
          <w:szCs w:val="22"/>
        </w:rPr>
        <w:t>do not have properties in Florida</w:t>
      </w:r>
      <w:r w:rsidRPr="00F2654E">
        <w:rPr>
          <w:rStyle w:val="IntenseEmphasis"/>
          <w:bCs w:val="0"/>
          <w:caps w:val="0"/>
          <w:color w:val="auto"/>
          <w:spacing w:val="0"/>
          <w:sz w:val="22"/>
          <w:szCs w:val="22"/>
        </w:rPr>
        <w:t>, we can replace</w:t>
      </w:r>
      <w:r w:rsidR="00CC0223" w:rsidRPr="00F2654E">
        <w:rPr>
          <w:rStyle w:val="IntenseEmphasis"/>
          <w:bCs w:val="0"/>
          <w:caps w:val="0"/>
          <w:color w:val="auto"/>
          <w:spacing w:val="0"/>
          <w:sz w:val="22"/>
          <w:szCs w:val="22"/>
        </w:rPr>
        <w:t xml:space="preserve"> the Fubble page</w:t>
      </w:r>
      <w:r w:rsidR="00122D38" w:rsidRPr="00F2654E">
        <w:rPr>
          <w:rStyle w:val="IntenseEmphasis"/>
          <w:bCs w:val="0"/>
          <w:caps w:val="0"/>
          <w:color w:val="auto"/>
          <w:spacing w:val="0"/>
          <w:sz w:val="22"/>
          <w:szCs w:val="22"/>
        </w:rPr>
        <w:t xml:space="preserve"> with a s</w:t>
      </w:r>
      <w:r w:rsidRPr="00F2654E">
        <w:rPr>
          <w:rStyle w:val="IntenseEmphasis"/>
          <w:bCs w:val="0"/>
          <w:caps w:val="0"/>
          <w:color w:val="auto"/>
          <w:spacing w:val="0"/>
          <w:sz w:val="22"/>
          <w:szCs w:val="22"/>
        </w:rPr>
        <w:t xml:space="preserve">tatic </w:t>
      </w:r>
      <w:r w:rsidR="002A0377" w:rsidRPr="00F2654E">
        <w:rPr>
          <w:rStyle w:val="IntenseEmphasis"/>
          <w:bCs w:val="0"/>
          <w:caps w:val="0"/>
          <w:color w:val="auto"/>
          <w:spacing w:val="0"/>
          <w:sz w:val="22"/>
          <w:szCs w:val="22"/>
        </w:rPr>
        <w:t xml:space="preserve">Local </w:t>
      </w:r>
      <w:r w:rsidRPr="00F2654E">
        <w:rPr>
          <w:rStyle w:val="IntenseEmphasis"/>
          <w:bCs w:val="0"/>
          <w:caps w:val="0"/>
          <w:color w:val="auto"/>
          <w:spacing w:val="0"/>
          <w:sz w:val="22"/>
          <w:szCs w:val="22"/>
        </w:rPr>
        <w:t xml:space="preserve">Area </w:t>
      </w:r>
      <w:r w:rsidR="002A0377" w:rsidRPr="00F2654E">
        <w:rPr>
          <w:rStyle w:val="IntenseEmphasis"/>
          <w:bCs w:val="0"/>
          <w:caps w:val="0"/>
          <w:color w:val="auto"/>
          <w:spacing w:val="0"/>
          <w:sz w:val="22"/>
          <w:szCs w:val="22"/>
        </w:rPr>
        <w:t>Guide/</w:t>
      </w:r>
      <w:r w:rsidRPr="00F2654E">
        <w:rPr>
          <w:rStyle w:val="IntenseEmphasis"/>
          <w:bCs w:val="0"/>
          <w:caps w:val="0"/>
          <w:color w:val="auto"/>
          <w:spacing w:val="0"/>
          <w:sz w:val="22"/>
          <w:szCs w:val="22"/>
        </w:rPr>
        <w:t>Information Page)</w:t>
      </w:r>
      <w:r w:rsidRPr="00F2654E">
        <w:rPr>
          <w:rStyle w:val="IntenseEmphasis"/>
          <w:b w:val="0"/>
          <w:bCs w:val="0"/>
          <w:caps w:val="0"/>
          <w:color w:val="auto"/>
          <w:spacing w:val="0"/>
          <w:sz w:val="22"/>
          <w:szCs w:val="22"/>
        </w:rPr>
        <w:t xml:space="preserve"> </w:t>
      </w:r>
    </w:p>
    <w:p w14:paraId="737928F7" w14:textId="77777777" w:rsidR="003B10A2" w:rsidRPr="00F2654E" w:rsidRDefault="003B10A2" w:rsidP="003B10A2">
      <w:pPr>
        <w:pStyle w:val="NoSpacing"/>
        <w:numPr>
          <w:ilvl w:val="0"/>
          <w:numId w:val="15"/>
        </w:numPr>
        <w:rPr>
          <w:rStyle w:val="IntenseEmphasis"/>
          <w:b w:val="0"/>
          <w:bCs w:val="0"/>
          <w:caps w:val="0"/>
          <w:color w:val="auto"/>
          <w:spacing w:val="0"/>
          <w:sz w:val="22"/>
          <w:szCs w:val="22"/>
        </w:rPr>
      </w:pPr>
      <w:r w:rsidRPr="00F2654E">
        <w:rPr>
          <w:rStyle w:val="IntenseEmphasis"/>
          <w:b w:val="0"/>
          <w:bCs w:val="0"/>
          <w:caps w:val="0"/>
          <w:color w:val="auto"/>
          <w:spacing w:val="0"/>
          <w:sz w:val="22"/>
          <w:szCs w:val="22"/>
        </w:rPr>
        <w:t>Terms and Conditions</w:t>
      </w:r>
    </w:p>
    <w:p w14:paraId="603A35C1" w14:textId="6CFD8AFF" w:rsidR="003B10A2" w:rsidRPr="00F2654E" w:rsidRDefault="003B10A2" w:rsidP="003B10A2">
      <w:pPr>
        <w:pStyle w:val="ListParagraph"/>
        <w:numPr>
          <w:ilvl w:val="0"/>
          <w:numId w:val="15"/>
        </w:numPr>
        <w:rPr>
          <w:rStyle w:val="IntenseEmphasis"/>
          <w:sz w:val="22"/>
          <w:szCs w:val="22"/>
        </w:rPr>
      </w:pPr>
      <w:r w:rsidRPr="00F2654E">
        <w:rPr>
          <w:rStyle w:val="IntenseEmphasis"/>
          <w:b w:val="0"/>
          <w:bCs w:val="0"/>
          <w:caps w:val="0"/>
          <w:color w:val="auto"/>
          <w:spacing w:val="0"/>
          <w:sz w:val="22"/>
          <w:szCs w:val="22"/>
        </w:rPr>
        <w:t>Privacy Policy</w:t>
      </w:r>
    </w:p>
    <w:p w14:paraId="55CA37DF" w14:textId="27975A2F" w:rsidR="009541CC" w:rsidRPr="00F2654E" w:rsidRDefault="009541CC" w:rsidP="009541CC">
      <w:pPr>
        <w:pStyle w:val="ListParagraph"/>
        <w:rPr>
          <w:rStyle w:val="IntenseEmphasis"/>
          <w:sz w:val="22"/>
          <w:szCs w:val="22"/>
        </w:rPr>
      </w:pPr>
    </w:p>
    <w:p w14:paraId="7C3B3007" w14:textId="31680469" w:rsidR="003B10A2" w:rsidRPr="00F2654E" w:rsidRDefault="002A0377" w:rsidP="00E40B2F">
      <w:pPr>
        <w:rPr>
          <w:rStyle w:val="IntenseEmphasis"/>
          <w:color w:val="E36C0A" w:themeColor="accent6" w:themeShade="BF"/>
          <w:sz w:val="24"/>
          <w:szCs w:val="24"/>
        </w:rPr>
      </w:pPr>
      <w:r w:rsidRPr="00F2654E">
        <w:rPr>
          <w:rStyle w:val="IntenseEmphasis"/>
          <w:color w:val="E36C0A" w:themeColor="accent6" w:themeShade="BF"/>
          <w:sz w:val="22"/>
          <w:szCs w:val="22"/>
        </w:rPr>
        <w:lastRenderedPageBreak/>
        <w:t xml:space="preserve"> </w:t>
      </w:r>
      <w:r w:rsidRPr="00F2654E">
        <w:rPr>
          <w:rStyle w:val="IntenseEmphasis"/>
          <w:color w:val="E36C0A" w:themeColor="accent6" w:themeShade="BF"/>
          <w:sz w:val="24"/>
          <w:szCs w:val="24"/>
        </w:rPr>
        <w:t xml:space="preserve">SELECT </w:t>
      </w:r>
      <w:r w:rsidR="00F47846" w:rsidRPr="00F2654E">
        <w:rPr>
          <w:rStyle w:val="IntenseEmphasis"/>
          <w:color w:val="E36C0A" w:themeColor="accent6" w:themeShade="BF"/>
          <w:sz w:val="24"/>
          <w:szCs w:val="24"/>
        </w:rPr>
        <w:t xml:space="preserve">website </w:t>
      </w:r>
      <w:r w:rsidRPr="00F2654E">
        <w:rPr>
          <w:rStyle w:val="IntenseEmphasis"/>
          <w:color w:val="E36C0A" w:themeColor="accent6" w:themeShade="BF"/>
          <w:sz w:val="24"/>
          <w:szCs w:val="24"/>
        </w:rPr>
        <w:t>TEMPLATE CHOSEN</w:t>
      </w:r>
      <w:r w:rsidR="00E34849" w:rsidRPr="00F2654E">
        <w:rPr>
          <w:rStyle w:val="IntenseEmphasis"/>
          <w:color w:val="E36C0A" w:themeColor="accent6" w:themeShade="BF"/>
          <w:sz w:val="24"/>
          <w:szCs w:val="24"/>
        </w:rPr>
        <w:t>:</w:t>
      </w:r>
    </w:p>
    <w:p w14:paraId="3541D61F" w14:textId="76EF9334" w:rsidR="009F0E57" w:rsidRPr="00F2654E" w:rsidRDefault="009F0E57" w:rsidP="009F0E57">
      <w:pPr>
        <w:rPr>
          <w:sz w:val="22"/>
          <w:szCs w:val="22"/>
        </w:rPr>
      </w:pPr>
      <w:sdt>
        <w:sdtPr>
          <w:rPr>
            <w:sz w:val="22"/>
            <w:szCs w:val="22"/>
          </w:rPr>
          <w:id w:val="-752967996"/>
          <w14:checkbox>
            <w14:checked w14:val="0"/>
            <w14:checkedState w14:val="2612" w14:font="MS Gothic"/>
            <w14:uncheckedState w14:val="2610" w14:font="MS Gothic"/>
          </w14:checkbox>
        </w:sdtPr>
        <w:sdtContent>
          <w:r w:rsidRPr="00F2654E">
            <w:rPr>
              <w:rFonts w:ascii="Segoe UI Symbol" w:eastAsia="MS Gothic" w:hAnsi="Segoe UI Symbol" w:cs="Segoe UI Symbol"/>
              <w:sz w:val="22"/>
              <w:szCs w:val="22"/>
            </w:rPr>
            <w:t>☐</w:t>
          </w:r>
        </w:sdtContent>
      </w:sdt>
      <w:r w:rsidRPr="00F2654E">
        <w:rPr>
          <w:sz w:val="22"/>
          <w:szCs w:val="22"/>
        </w:rPr>
        <w:t xml:space="preserve"> </w:t>
      </w:r>
      <w:r w:rsidRPr="00F2654E">
        <w:rPr>
          <w:b/>
          <w:sz w:val="22"/>
          <w:szCs w:val="22"/>
        </w:rPr>
        <w:t>WT1001</w:t>
      </w:r>
      <w:r w:rsidRPr="00F2654E">
        <w:rPr>
          <w:sz w:val="22"/>
          <w:szCs w:val="22"/>
        </w:rPr>
        <w:t xml:space="preserve"> (http://wt1001.ciirus.com/)</w:t>
      </w:r>
    </w:p>
    <w:p w14:paraId="26A6E362" w14:textId="4F02E285" w:rsidR="009F0E57" w:rsidRPr="00F2654E" w:rsidRDefault="009F0E57" w:rsidP="009F0E57">
      <w:pPr>
        <w:rPr>
          <w:sz w:val="22"/>
          <w:szCs w:val="22"/>
        </w:rPr>
      </w:pPr>
      <w:sdt>
        <w:sdtPr>
          <w:rPr>
            <w:sz w:val="22"/>
            <w:szCs w:val="22"/>
          </w:rPr>
          <w:id w:val="960924706"/>
          <w14:checkbox>
            <w14:checked w14:val="0"/>
            <w14:checkedState w14:val="2612" w14:font="MS Gothic"/>
            <w14:uncheckedState w14:val="2610" w14:font="MS Gothic"/>
          </w14:checkbox>
        </w:sdtPr>
        <w:sdtContent>
          <w:r w:rsidRPr="00F2654E">
            <w:rPr>
              <w:rFonts w:ascii="Segoe UI Symbol" w:eastAsia="MS Gothic" w:hAnsi="Segoe UI Symbol" w:cs="Segoe UI Symbol"/>
              <w:sz w:val="22"/>
              <w:szCs w:val="22"/>
            </w:rPr>
            <w:t>☐</w:t>
          </w:r>
        </w:sdtContent>
      </w:sdt>
      <w:r w:rsidRPr="00F2654E">
        <w:rPr>
          <w:sz w:val="22"/>
          <w:szCs w:val="22"/>
        </w:rPr>
        <w:t xml:space="preserve"> </w:t>
      </w:r>
      <w:r w:rsidRPr="00F2654E">
        <w:rPr>
          <w:b/>
          <w:sz w:val="22"/>
          <w:szCs w:val="22"/>
        </w:rPr>
        <w:t>WT1003</w:t>
      </w:r>
      <w:r w:rsidRPr="00F2654E">
        <w:rPr>
          <w:sz w:val="22"/>
          <w:szCs w:val="22"/>
        </w:rPr>
        <w:t xml:space="preserve"> (http://wt1003.ciirus.com/)</w:t>
      </w:r>
    </w:p>
    <w:p w14:paraId="5B7312B6" w14:textId="71319BC5" w:rsidR="009F0E57" w:rsidRPr="00F2654E" w:rsidRDefault="009F0E57" w:rsidP="009F0E57">
      <w:pPr>
        <w:rPr>
          <w:sz w:val="22"/>
          <w:szCs w:val="22"/>
        </w:rPr>
      </w:pPr>
      <w:sdt>
        <w:sdtPr>
          <w:rPr>
            <w:sz w:val="22"/>
            <w:szCs w:val="22"/>
          </w:rPr>
          <w:id w:val="-690231182"/>
          <w14:checkbox>
            <w14:checked w14:val="0"/>
            <w14:checkedState w14:val="2612" w14:font="MS Gothic"/>
            <w14:uncheckedState w14:val="2610" w14:font="MS Gothic"/>
          </w14:checkbox>
        </w:sdtPr>
        <w:sdtContent>
          <w:r w:rsidRPr="00F2654E">
            <w:rPr>
              <w:rFonts w:ascii="Segoe UI Symbol" w:eastAsia="MS Gothic" w:hAnsi="Segoe UI Symbol" w:cs="Segoe UI Symbol"/>
              <w:sz w:val="22"/>
              <w:szCs w:val="22"/>
            </w:rPr>
            <w:t>☐</w:t>
          </w:r>
        </w:sdtContent>
      </w:sdt>
      <w:r w:rsidRPr="00F2654E">
        <w:rPr>
          <w:sz w:val="22"/>
          <w:szCs w:val="22"/>
        </w:rPr>
        <w:t xml:space="preserve"> </w:t>
      </w:r>
      <w:r w:rsidRPr="00F2654E">
        <w:rPr>
          <w:b/>
          <w:sz w:val="22"/>
          <w:szCs w:val="22"/>
        </w:rPr>
        <w:t>WT1004</w:t>
      </w:r>
      <w:r w:rsidRPr="00F2654E">
        <w:rPr>
          <w:sz w:val="22"/>
          <w:szCs w:val="22"/>
        </w:rPr>
        <w:t xml:space="preserve"> (http://wt1004.ciirus.com/)</w:t>
      </w:r>
    </w:p>
    <w:p w14:paraId="5FFCF426" w14:textId="6CF8E41B" w:rsidR="009F0E57" w:rsidRPr="00F2654E" w:rsidRDefault="009F0E57" w:rsidP="009F0E57">
      <w:pPr>
        <w:rPr>
          <w:sz w:val="22"/>
          <w:szCs w:val="22"/>
        </w:rPr>
      </w:pPr>
      <w:sdt>
        <w:sdtPr>
          <w:rPr>
            <w:sz w:val="22"/>
            <w:szCs w:val="22"/>
          </w:rPr>
          <w:id w:val="-784188132"/>
          <w14:checkbox>
            <w14:checked w14:val="0"/>
            <w14:checkedState w14:val="2612" w14:font="MS Gothic"/>
            <w14:uncheckedState w14:val="2610" w14:font="MS Gothic"/>
          </w14:checkbox>
        </w:sdtPr>
        <w:sdtContent>
          <w:r w:rsidRPr="00F2654E">
            <w:rPr>
              <w:rFonts w:ascii="Segoe UI Symbol" w:eastAsia="MS Gothic" w:hAnsi="Segoe UI Symbol" w:cs="Segoe UI Symbol"/>
              <w:sz w:val="22"/>
              <w:szCs w:val="22"/>
            </w:rPr>
            <w:t>☐</w:t>
          </w:r>
        </w:sdtContent>
      </w:sdt>
      <w:r w:rsidRPr="00F2654E">
        <w:rPr>
          <w:sz w:val="22"/>
          <w:szCs w:val="22"/>
        </w:rPr>
        <w:t xml:space="preserve"> </w:t>
      </w:r>
      <w:r w:rsidRPr="00F2654E">
        <w:rPr>
          <w:b/>
          <w:sz w:val="22"/>
          <w:szCs w:val="22"/>
        </w:rPr>
        <w:t>WT1006</w:t>
      </w:r>
      <w:r w:rsidRPr="00F2654E">
        <w:rPr>
          <w:sz w:val="22"/>
          <w:szCs w:val="22"/>
        </w:rPr>
        <w:t xml:space="preserve"> (http://wt1006.ciirus.com/)</w:t>
      </w:r>
    </w:p>
    <w:p w14:paraId="347C49E9" w14:textId="60C067B3" w:rsidR="009F0E57" w:rsidRPr="00F2654E" w:rsidRDefault="009F0E57" w:rsidP="009F0E57">
      <w:pPr>
        <w:rPr>
          <w:sz w:val="22"/>
          <w:szCs w:val="22"/>
        </w:rPr>
      </w:pPr>
      <w:sdt>
        <w:sdtPr>
          <w:rPr>
            <w:sz w:val="22"/>
            <w:szCs w:val="22"/>
          </w:rPr>
          <w:id w:val="207533834"/>
          <w14:checkbox>
            <w14:checked w14:val="0"/>
            <w14:checkedState w14:val="2612" w14:font="MS Gothic"/>
            <w14:uncheckedState w14:val="2610" w14:font="MS Gothic"/>
          </w14:checkbox>
        </w:sdtPr>
        <w:sdtContent>
          <w:r w:rsidRPr="00F2654E">
            <w:rPr>
              <w:rFonts w:ascii="Segoe UI Symbol" w:eastAsia="MS Gothic" w:hAnsi="Segoe UI Symbol" w:cs="Segoe UI Symbol"/>
              <w:sz w:val="22"/>
              <w:szCs w:val="22"/>
            </w:rPr>
            <w:t>☐</w:t>
          </w:r>
        </w:sdtContent>
      </w:sdt>
      <w:r w:rsidRPr="00F2654E">
        <w:rPr>
          <w:sz w:val="22"/>
          <w:szCs w:val="22"/>
        </w:rPr>
        <w:t xml:space="preserve"> </w:t>
      </w:r>
      <w:r w:rsidRPr="00F2654E">
        <w:rPr>
          <w:b/>
          <w:sz w:val="22"/>
          <w:szCs w:val="22"/>
        </w:rPr>
        <w:t>WT1007</w:t>
      </w:r>
      <w:r w:rsidRPr="00F2654E">
        <w:rPr>
          <w:sz w:val="22"/>
          <w:szCs w:val="22"/>
        </w:rPr>
        <w:t xml:space="preserve"> (http://wt1007.ciirus.com/)</w:t>
      </w:r>
    </w:p>
    <w:p w14:paraId="065E3F9C" w14:textId="39A880E6" w:rsidR="009F0E57" w:rsidRPr="00F2654E" w:rsidRDefault="009F0E57" w:rsidP="009F0E57">
      <w:pPr>
        <w:rPr>
          <w:sz w:val="22"/>
          <w:szCs w:val="22"/>
        </w:rPr>
      </w:pPr>
      <w:sdt>
        <w:sdtPr>
          <w:rPr>
            <w:sz w:val="22"/>
            <w:szCs w:val="22"/>
          </w:rPr>
          <w:id w:val="1045954865"/>
          <w14:checkbox>
            <w14:checked w14:val="0"/>
            <w14:checkedState w14:val="2612" w14:font="MS Gothic"/>
            <w14:uncheckedState w14:val="2610" w14:font="MS Gothic"/>
          </w14:checkbox>
        </w:sdtPr>
        <w:sdtContent>
          <w:r w:rsidRPr="00F2654E">
            <w:rPr>
              <w:rFonts w:ascii="Segoe UI Symbol" w:eastAsia="MS Gothic" w:hAnsi="Segoe UI Symbol" w:cs="Segoe UI Symbol"/>
              <w:sz w:val="22"/>
              <w:szCs w:val="22"/>
            </w:rPr>
            <w:t>☐</w:t>
          </w:r>
        </w:sdtContent>
      </w:sdt>
      <w:r w:rsidRPr="00F2654E">
        <w:rPr>
          <w:sz w:val="22"/>
          <w:szCs w:val="22"/>
        </w:rPr>
        <w:t xml:space="preserve"> </w:t>
      </w:r>
      <w:r w:rsidRPr="00F2654E">
        <w:rPr>
          <w:b/>
          <w:sz w:val="22"/>
          <w:szCs w:val="22"/>
        </w:rPr>
        <w:t>WT1008</w:t>
      </w:r>
      <w:r w:rsidRPr="00F2654E">
        <w:rPr>
          <w:sz w:val="22"/>
          <w:szCs w:val="22"/>
        </w:rPr>
        <w:t xml:space="preserve"> (http://wt1008.ciirus.com/)</w:t>
      </w:r>
    </w:p>
    <w:p w14:paraId="76BCE091" w14:textId="2F07458D" w:rsidR="009F0E57" w:rsidRPr="00F2654E" w:rsidRDefault="009F0E57" w:rsidP="009F0E57">
      <w:sdt>
        <w:sdtPr>
          <w:rPr>
            <w:sz w:val="22"/>
            <w:szCs w:val="22"/>
          </w:rPr>
          <w:id w:val="-780807466"/>
          <w14:checkbox>
            <w14:checked w14:val="0"/>
            <w14:checkedState w14:val="2612" w14:font="MS Gothic"/>
            <w14:uncheckedState w14:val="2610" w14:font="MS Gothic"/>
          </w14:checkbox>
        </w:sdtPr>
        <w:sdtContent>
          <w:r w:rsidRPr="00F2654E">
            <w:rPr>
              <w:rFonts w:ascii="Segoe UI Symbol" w:eastAsia="MS Gothic" w:hAnsi="Segoe UI Symbol" w:cs="Segoe UI Symbol"/>
              <w:sz w:val="22"/>
              <w:szCs w:val="22"/>
            </w:rPr>
            <w:t>☐</w:t>
          </w:r>
        </w:sdtContent>
      </w:sdt>
      <w:r w:rsidRPr="00F2654E">
        <w:rPr>
          <w:sz w:val="22"/>
          <w:szCs w:val="22"/>
        </w:rPr>
        <w:t xml:space="preserve"> </w:t>
      </w:r>
      <w:r w:rsidRPr="00F2654E">
        <w:rPr>
          <w:b/>
          <w:sz w:val="22"/>
          <w:szCs w:val="22"/>
        </w:rPr>
        <w:t>WT1009</w:t>
      </w:r>
      <w:r w:rsidRPr="00F2654E">
        <w:rPr>
          <w:sz w:val="22"/>
          <w:szCs w:val="22"/>
        </w:rPr>
        <w:t xml:space="preserve"> (http://wt1009.ciirus.com/)</w:t>
      </w:r>
    </w:p>
    <w:p w14:paraId="4439B9CB" w14:textId="77777777" w:rsidR="003B10A2" w:rsidRPr="00F2654E" w:rsidRDefault="003B10A2" w:rsidP="00E40B2F">
      <w:pPr>
        <w:rPr>
          <w:rStyle w:val="IntenseEmphasis"/>
        </w:rPr>
      </w:pPr>
    </w:p>
    <w:p w14:paraId="454698D4" w14:textId="1748BFFB" w:rsidR="009F0E57" w:rsidRPr="00F2654E" w:rsidRDefault="00AF19BC" w:rsidP="009F0E57">
      <w:pPr>
        <w:rPr>
          <w:rStyle w:val="IntenseEmphasis"/>
          <w:color w:val="E36C0A" w:themeColor="accent6" w:themeShade="BF"/>
          <w:sz w:val="24"/>
          <w:szCs w:val="24"/>
        </w:rPr>
      </w:pPr>
      <w:r w:rsidRPr="00F2654E">
        <w:rPr>
          <w:rStyle w:val="IntenseEmphasis"/>
          <w:color w:val="E36C0A" w:themeColor="accent6" w:themeShade="BF"/>
          <w:sz w:val="24"/>
          <w:szCs w:val="24"/>
        </w:rPr>
        <w:t xml:space="preserve">will you purchase or renew your </w:t>
      </w:r>
      <w:r w:rsidR="009F0E57" w:rsidRPr="00F2654E">
        <w:rPr>
          <w:rStyle w:val="IntenseEmphasis"/>
          <w:color w:val="E36C0A" w:themeColor="accent6" w:themeShade="BF"/>
          <w:sz w:val="24"/>
          <w:szCs w:val="24"/>
        </w:rPr>
        <w:t>ssl certificate</w:t>
      </w:r>
      <w:r w:rsidRPr="00F2654E">
        <w:rPr>
          <w:rStyle w:val="IntenseEmphasis"/>
          <w:color w:val="E36C0A" w:themeColor="accent6" w:themeShade="BF"/>
          <w:sz w:val="24"/>
          <w:szCs w:val="24"/>
        </w:rPr>
        <w:t>?</w:t>
      </w:r>
    </w:p>
    <w:p w14:paraId="4061C8FE" w14:textId="51E35E49" w:rsidR="009F0E57" w:rsidRPr="00F2654E" w:rsidRDefault="009F0E57" w:rsidP="009F0E57">
      <w:r w:rsidRPr="00F2654E">
        <w:object w:dxaOrig="2160" w:dyaOrig="360" w14:anchorId="570A0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08pt;height:18pt" o:ole="">
            <v:imagedata r:id="rId9" o:title=""/>
          </v:shape>
          <w:control r:id="rId10" w:name="OptionButton12" w:shapeid="_x0000_i1086"/>
        </w:object>
      </w:r>
    </w:p>
    <w:p w14:paraId="02689929" w14:textId="76BB7332" w:rsidR="009F0E57" w:rsidRPr="00F2654E" w:rsidRDefault="009F0E57" w:rsidP="009F0E57">
      <w:r w:rsidRPr="00F2654E">
        <w:object w:dxaOrig="2160" w:dyaOrig="360" w14:anchorId="360DAA2F">
          <v:shape id="_x0000_i1100" type="#_x0000_t75" style="width:108pt;height:18pt" o:ole="">
            <v:imagedata r:id="rId11" o:title=""/>
          </v:shape>
          <w:control r:id="rId12" w:name="OptionButton22" w:shapeid="_x0000_i1100"/>
        </w:object>
      </w:r>
    </w:p>
    <w:p w14:paraId="3F4BA4B0" w14:textId="433FA3F7" w:rsidR="009F0E57" w:rsidRPr="00F2654E" w:rsidRDefault="009F0E57" w:rsidP="009F0E57">
      <w:pPr>
        <w:rPr>
          <w:rStyle w:val="IntenseEmphasis"/>
          <w:b w:val="0"/>
          <w:color w:val="4F81BD" w:themeColor="accent1"/>
        </w:rPr>
      </w:pPr>
      <w:r w:rsidRPr="00F2654E">
        <w:rPr>
          <w:rStyle w:val="IntenseEmphasis"/>
          <w:b w:val="0"/>
          <w:color w:val="4F81BD" w:themeColor="accent1"/>
        </w:rPr>
        <w:t>THE SSL CERTIFICATE (secure socket layer) is</w:t>
      </w:r>
      <w:r w:rsidRPr="00F2654E">
        <w:rPr>
          <w:rStyle w:val="IntenseEmphasis"/>
          <w:color w:val="4F81BD" w:themeColor="accent1"/>
        </w:rPr>
        <w:t xml:space="preserve"> </w:t>
      </w:r>
      <w:r w:rsidRPr="00F2654E">
        <w:rPr>
          <w:rStyle w:val="IntenseEmphasis"/>
          <w:color w:val="E36C0A" w:themeColor="accent6" w:themeShade="BF"/>
        </w:rPr>
        <w:t>NOT</w:t>
      </w:r>
      <w:r w:rsidR="006F2D86" w:rsidRPr="00F2654E">
        <w:rPr>
          <w:rStyle w:val="IntenseEmphasis"/>
          <w:b w:val="0"/>
          <w:color w:val="4F81BD" w:themeColor="accent1"/>
        </w:rPr>
        <w:t xml:space="preserve"> INCLUDED,</w:t>
      </w:r>
      <w:r w:rsidR="00AF19BC" w:rsidRPr="00F2654E">
        <w:rPr>
          <w:rStyle w:val="IntenseEmphasis"/>
          <w:b w:val="0"/>
          <w:color w:val="4F81BD" w:themeColor="accent1"/>
        </w:rPr>
        <w:t xml:space="preserve"> </w:t>
      </w:r>
      <w:r w:rsidRPr="00F2654E">
        <w:rPr>
          <w:rStyle w:val="IntenseEmphasis"/>
          <w:b w:val="0"/>
          <w:color w:val="4F81BD" w:themeColor="accent1"/>
        </w:rPr>
        <w:t xml:space="preserve">BUT </w:t>
      </w:r>
      <w:r w:rsidR="006F2D86" w:rsidRPr="00F2654E">
        <w:rPr>
          <w:rStyle w:val="IntenseEmphasis"/>
          <w:b w:val="0"/>
          <w:color w:val="4F81BD" w:themeColor="accent1"/>
        </w:rPr>
        <w:t xml:space="preserve">highly </w:t>
      </w:r>
      <w:r w:rsidRPr="00F2654E">
        <w:rPr>
          <w:rStyle w:val="IntenseEmphasis"/>
          <w:b w:val="0"/>
          <w:color w:val="4F81BD" w:themeColor="accent1"/>
        </w:rPr>
        <w:t>recommendED for your website.</w:t>
      </w:r>
    </w:p>
    <w:p w14:paraId="740E5A5E" w14:textId="0F653D81" w:rsidR="006F2D86" w:rsidRPr="00F2654E" w:rsidRDefault="006F2D86" w:rsidP="009F0E57">
      <w:pPr>
        <w:rPr>
          <w:rStyle w:val="IntenseEmphasis"/>
          <w:color w:val="auto"/>
        </w:rPr>
      </w:pPr>
      <w:r w:rsidRPr="00F2654E">
        <w:rPr>
          <w:rStyle w:val="IntenseEmphasis"/>
          <w:color w:val="auto"/>
        </w:rPr>
        <w:t>Why do i need an ssl certificate?</w:t>
      </w:r>
    </w:p>
    <w:p w14:paraId="12131616" w14:textId="4E477CB0" w:rsidR="00456137" w:rsidRPr="00456137" w:rsidRDefault="00456137" w:rsidP="00456137">
      <w:pPr>
        <w:rPr>
          <w:sz w:val="22"/>
          <w:szCs w:val="22"/>
        </w:rPr>
      </w:pPr>
      <w:r>
        <w:rPr>
          <w:sz w:val="22"/>
          <w:szCs w:val="22"/>
        </w:rPr>
        <w:t>The SSL C</w:t>
      </w:r>
      <w:r w:rsidRPr="00456137">
        <w:rPr>
          <w:sz w:val="22"/>
          <w:szCs w:val="22"/>
        </w:rPr>
        <w:t xml:space="preserve">ertificate protects your sensitive information such as credit card information, usernames, passwords, and so on. It also keeps data secure between servers, increases your google rankings, and builds/enhances customer trust. </w:t>
      </w:r>
    </w:p>
    <w:p w14:paraId="01431586" w14:textId="62704DAE" w:rsidR="00456137" w:rsidRPr="00456137" w:rsidRDefault="00456137" w:rsidP="00456137">
      <w:pPr>
        <w:rPr>
          <w:sz w:val="22"/>
          <w:szCs w:val="22"/>
        </w:rPr>
      </w:pPr>
      <w:r>
        <w:rPr>
          <w:sz w:val="22"/>
          <w:szCs w:val="22"/>
        </w:rPr>
        <w:t>* I</w:t>
      </w:r>
      <w:r w:rsidRPr="00456137">
        <w:rPr>
          <w:sz w:val="22"/>
          <w:szCs w:val="22"/>
        </w:rPr>
        <w:t>f your</w:t>
      </w:r>
      <w:r>
        <w:rPr>
          <w:sz w:val="22"/>
          <w:szCs w:val="22"/>
        </w:rPr>
        <w:t xml:space="preserve"> website </w:t>
      </w:r>
      <w:r w:rsidRPr="00456137">
        <w:rPr>
          <w:b/>
          <w:sz w:val="22"/>
          <w:szCs w:val="22"/>
        </w:rPr>
        <w:t>is secured</w:t>
      </w:r>
      <w:r>
        <w:rPr>
          <w:sz w:val="22"/>
          <w:szCs w:val="22"/>
        </w:rPr>
        <w:t xml:space="preserve"> with the SSL C</w:t>
      </w:r>
      <w:r w:rsidRPr="00456137">
        <w:rPr>
          <w:sz w:val="22"/>
          <w:szCs w:val="22"/>
        </w:rPr>
        <w:t xml:space="preserve">ertificate, guests will </w:t>
      </w:r>
      <w:r w:rsidRPr="00456137">
        <w:rPr>
          <w:b/>
          <w:sz w:val="22"/>
          <w:szCs w:val="22"/>
        </w:rPr>
        <w:t>not</w:t>
      </w:r>
      <w:r w:rsidRPr="00456137">
        <w:rPr>
          <w:sz w:val="22"/>
          <w:szCs w:val="22"/>
        </w:rPr>
        <w:t xml:space="preserve"> be able to confirm a booking on your website if they </w:t>
      </w:r>
      <w:r w:rsidRPr="00456137">
        <w:rPr>
          <w:b/>
          <w:sz w:val="22"/>
          <w:szCs w:val="22"/>
        </w:rPr>
        <w:t>do not</w:t>
      </w:r>
      <w:r w:rsidRPr="00456137">
        <w:rPr>
          <w:sz w:val="22"/>
          <w:szCs w:val="22"/>
        </w:rPr>
        <w:t xml:space="preserve"> provide a credit card to process the payment. </w:t>
      </w:r>
    </w:p>
    <w:p w14:paraId="059D6CC2" w14:textId="365FCA4F" w:rsidR="00456137" w:rsidRPr="00456137" w:rsidRDefault="00456137" w:rsidP="00456137">
      <w:pPr>
        <w:rPr>
          <w:sz w:val="22"/>
          <w:szCs w:val="22"/>
        </w:rPr>
      </w:pPr>
      <w:r>
        <w:rPr>
          <w:sz w:val="22"/>
          <w:szCs w:val="22"/>
        </w:rPr>
        <w:t>* I</w:t>
      </w:r>
      <w:r w:rsidRPr="00456137">
        <w:rPr>
          <w:sz w:val="22"/>
          <w:szCs w:val="22"/>
        </w:rPr>
        <w:t>f your web</w:t>
      </w:r>
      <w:r>
        <w:rPr>
          <w:sz w:val="22"/>
          <w:szCs w:val="22"/>
        </w:rPr>
        <w:t xml:space="preserve">site </w:t>
      </w:r>
      <w:r w:rsidRPr="00456137">
        <w:rPr>
          <w:b/>
          <w:sz w:val="22"/>
          <w:szCs w:val="22"/>
        </w:rPr>
        <w:t>is not secured</w:t>
      </w:r>
      <w:r>
        <w:rPr>
          <w:sz w:val="22"/>
          <w:szCs w:val="22"/>
        </w:rPr>
        <w:t xml:space="preserve"> with the SSL C</w:t>
      </w:r>
      <w:r w:rsidRPr="00456137">
        <w:rPr>
          <w:sz w:val="22"/>
          <w:szCs w:val="22"/>
        </w:rPr>
        <w:t xml:space="preserve">ertificate, guests will be able to confirm a booking on your website even if they </w:t>
      </w:r>
      <w:r w:rsidRPr="00456137">
        <w:rPr>
          <w:b/>
          <w:sz w:val="22"/>
          <w:szCs w:val="22"/>
        </w:rPr>
        <w:t>do not</w:t>
      </w:r>
      <w:r w:rsidRPr="00456137">
        <w:rPr>
          <w:sz w:val="22"/>
          <w:szCs w:val="22"/>
        </w:rPr>
        <w:t xml:space="preserve"> provide a credit card to process the payment. </w:t>
      </w:r>
    </w:p>
    <w:p w14:paraId="0361EF00" w14:textId="488D4446" w:rsidR="00456137" w:rsidRPr="00F2654E" w:rsidRDefault="00456137" w:rsidP="00456137">
      <w:pPr>
        <w:rPr>
          <w:sz w:val="22"/>
          <w:szCs w:val="22"/>
        </w:rPr>
      </w:pPr>
      <w:r>
        <w:rPr>
          <w:sz w:val="22"/>
          <w:szCs w:val="22"/>
        </w:rPr>
        <w:t>The SSL C</w:t>
      </w:r>
      <w:r w:rsidRPr="00456137">
        <w:rPr>
          <w:sz w:val="22"/>
          <w:szCs w:val="22"/>
        </w:rPr>
        <w:t xml:space="preserve">ertificate </w:t>
      </w:r>
      <w:r w:rsidRPr="00456137">
        <w:rPr>
          <w:b/>
          <w:sz w:val="22"/>
          <w:szCs w:val="22"/>
        </w:rPr>
        <w:t>must</w:t>
      </w:r>
      <w:r w:rsidRPr="00456137">
        <w:rPr>
          <w:sz w:val="22"/>
          <w:szCs w:val="22"/>
        </w:rPr>
        <w:t xml:space="preserve"> be purchased/renewed by your company since we do not have the ability to purchase/renew it on your behalf. Once you are in process o</w:t>
      </w:r>
      <w:r>
        <w:rPr>
          <w:sz w:val="22"/>
          <w:szCs w:val="22"/>
        </w:rPr>
        <w:t>f purchasing/renewing your SSL C</w:t>
      </w:r>
      <w:r w:rsidRPr="00456137">
        <w:rPr>
          <w:sz w:val="22"/>
          <w:szCs w:val="22"/>
        </w:rPr>
        <w:t>ertificate, please sen</w:t>
      </w:r>
      <w:r>
        <w:rPr>
          <w:sz w:val="22"/>
          <w:szCs w:val="22"/>
        </w:rPr>
        <w:t xml:space="preserve">d an email to </w:t>
      </w:r>
      <w:r w:rsidRPr="00456137">
        <w:rPr>
          <w:color w:val="1F497D" w:themeColor="text2"/>
          <w:sz w:val="22"/>
          <w:szCs w:val="22"/>
        </w:rPr>
        <w:t>websites@ciirus.c</w:t>
      </w:r>
      <w:r w:rsidR="00875B66">
        <w:rPr>
          <w:color w:val="1F497D" w:themeColor="text2"/>
          <w:sz w:val="22"/>
          <w:szCs w:val="22"/>
        </w:rPr>
        <w:t xml:space="preserve">om </w:t>
      </w:r>
      <w:r w:rsidRPr="00456137">
        <w:rPr>
          <w:sz w:val="22"/>
          <w:szCs w:val="22"/>
        </w:rPr>
        <w:t xml:space="preserve">and we will be </w:t>
      </w:r>
      <w:r>
        <w:rPr>
          <w:sz w:val="22"/>
          <w:szCs w:val="22"/>
        </w:rPr>
        <w:t>able to provide you with the CSR</w:t>
      </w:r>
      <w:r w:rsidRPr="00456137">
        <w:rPr>
          <w:sz w:val="22"/>
          <w:szCs w:val="22"/>
        </w:rPr>
        <w:t xml:space="preserve"> that will be requested for completion of certificate purchase/renewal.</w:t>
      </w:r>
    </w:p>
    <w:p w14:paraId="4E244787" w14:textId="77777777" w:rsidR="00456137" w:rsidRDefault="00456137" w:rsidP="00CC0223">
      <w:pPr>
        <w:rPr>
          <w:rStyle w:val="IntenseEmphasis"/>
          <w:color w:val="E36C0A" w:themeColor="accent6" w:themeShade="BF"/>
          <w:sz w:val="24"/>
          <w:szCs w:val="24"/>
        </w:rPr>
      </w:pPr>
    </w:p>
    <w:p w14:paraId="792EC87F" w14:textId="289B7722" w:rsidR="00456137" w:rsidRDefault="00456137" w:rsidP="00CC0223">
      <w:pPr>
        <w:rPr>
          <w:rStyle w:val="IntenseEmphasis"/>
          <w:color w:val="E36C0A" w:themeColor="accent6" w:themeShade="BF"/>
          <w:sz w:val="24"/>
          <w:szCs w:val="24"/>
        </w:rPr>
      </w:pPr>
    </w:p>
    <w:p w14:paraId="1BE4A358" w14:textId="12CEB1B1" w:rsidR="00CC0223" w:rsidRPr="00F2654E" w:rsidRDefault="00CC0223" w:rsidP="00CC0223">
      <w:pPr>
        <w:rPr>
          <w:rStyle w:val="IntenseEmphasis"/>
          <w:color w:val="E36C0A" w:themeColor="accent6" w:themeShade="BF"/>
          <w:sz w:val="24"/>
          <w:szCs w:val="24"/>
        </w:rPr>
      </w:pPr>
      <w:r w:rsidRPr="00F2654E">
        <w:rPr>
          <w:rStyle w:val="IntenseEmphasis"/>
          <w:color w:val="E36C0A" w:themeColor="accent6" w:themeShade="BF"/>
          <w:sz w:val="24"/>
          <w:szCs w:val="24"/>
        </w:rPr>
        <w:lastRenderedPageBreak/>
        <w:t xml:space="preserve">are you interested in selling attraction tickets through FUBBLE on your website? </w:t>
      </w:r>
    </w:p>
    <w:p w14:paraId="2D5B1979" w14:textId="19C2A6A7" w:rsidR="00CC0223" w:rsidRPr="00F2654E" w:rsidRDefault="00CC0223" w:rsidP="00CC0223">
      <w:r w:rsidRPr="00F2654E">
        <w:object w:dxaOrig="2160" w:dyaOrig="360" w14:anchorId="033C250B">
          <v:shape id="_x0000_i1140" type="#_x0000_t75" style="width:108pt;height:18pt" o:ole="">
            <v:imagedata r:id="rId13" o:title=""/>
          </v:shape>
          <w:control r:id="rId14" w:name="OptionButton111" w:shapeid="_x0000_i1140"/>
        </w:object>
      </w:r>
    </w:p>
    <w:p w14:paraId="1AECFAC5" w14:textId="5262CA2B" w:rsidR="00CC0223" w:rsidRPr="00F2654E" w:rsidRDefault="00CC0223" w:rsidP="00CC0223">
      <w:r w:rsidRPr="00F2654E">
        <w:object w:dxaOrig="2160" w:dyaOrig="360" w14:anchorId="3565C288">
          <v:shape id="_x0000_i1124" type="#_x0000_t75" style="width:108pt;height:18pt" o:ole="">
            <v:imagedata r:id="rId11" o:title=""/>
          </v:shape>
          <w:control r:id="rId15" w:name="OptionButton211" w:shapeid="_x0000_i1124"/>
        </w:object>
      </w:r>
    </w:p>
    <w:p w14:paraId="5E53D136" w14:textId="6F361B48" w:rsidR="00CC0223" w:rsidRDefault="00CC0223" w:rsidP="00CC0223">
      <w:pPr>
        <w:rPr>
          <w:sz w:val="22"/>
          <w:szCs w:val="22"/>
        </w:rPr>
      </w:pPr>
      <w:r w:rsidRPr="00F2654E">
        <w:rPr>
          <w:sz w:val="22"/>
          <w:szCs w:val="22"/>
        </w:rPr>
        <w:t xml:space="preserve">Fubble is a third-party ticket company that will allow your guest to purchase tickets for theme parks. Once they purchase </w:t>
      </w:r>
      <w:r w:rsidR="00C306BE">
        <w:rPr>
          <w:sz w:val="22"/>
          <w:szCs w:val="22"/>
        </w:rPr>
        <w:t>tickets</w:t>
      </w:r>
      <w:r w:rsidRPr="00F2654E">
        <w:rPr>
          <w:sz w:val="22"/>
          <w:szCs w:val="22"/>
        </w:rPr>
        <w:t xml:space="preserve"> from your site you will get a percentage of the commission on the tickets bought.</w:t>
      </w:r>
    </w:p>
    <w:p w14:paraId="508DF77B" w14:textId="25903FD8" w:rsidR="00CC0223" w:rsidRPr="00F2654E" w:rsidRDefault="00D6408A" w:rsidP="00CC0223">
      <w:pPr>
        <w:rPr>
          <w:sz w:val="22"/>
          <w:szCs w:val="22"/>
        </w:rPr>
      </w:pPr>
      <w:r>
        <w:rPr>
          <w:sz w:val="22"/>
          <w:szCs w:val="22"/>
        </w:rPr>
        <w:t>If you select YES</w:t>
      </w:r>
      <w:r w:rsidR="00CC0223" w:rsidRPr="00F2654E">
        <w:rPr>
          <w:sz w:val="22"/>
          <w:szCs w:val="22"/>
        </w:rPr>
        <w:t xml:space="preserve">, we can get you in contact with an Agent that </w:t>
      </w:r>
      <w:r w:rsidR="00A31A96">
        <w:rPr>
          <w:sz w:val="22"/>
          <w:szCs w:val="22"/>
        </w:rPr>
        <w:t>will be able to</w:t>
      </w:r>
      <w:r w:rsidR="00CC0223" w:rsidRPr="00F2654E">
        <w:rPr>
          <w:sz w:val="22"/>
          <w:szCs w:val="22"/>
        </w:rPr>
        <w:t xml:space="preserve"> </w:t>
      </w:r>
      <w:r w:rsidR="00A31A96">
        <w:rPr>
          <w:sz w:val="22"/>
          <w:szCs w:val="22"/>
        </w:rPr>
        <w:t xml:space="preserve">provide you with </w:t>
      </w:r>
      <w:r w:rsidR="00CC0223" w:rsidRPr="00F2654E">
        <w:rPr>
          <w:sz w:val="22"/>
          <w:szCs w:val="22"/>
        </w:rPr>
        <w:t>more information.</w:t>
      </w:r>
    </w:p>
    <w:p w14:paraId="3BACD4EE" w14:textId="560A0B72" w:rsidR="00CC0223" w:rsidRPr="00F2654E" w:rsidRDefault="00CC0223" w:rsidP="00CC0223">
      <w:pPr>
        <w:rPr>
          <w:sz w:val="22"/>
          <w:szCs w:val="22"/>
        </w:rPr>
      </w:pPr>
      <w:r w:rsidRPr="00F2654E">
        <w:rPr>
          <w:sz w:val="22"/>
          <w:szCs w:val="22"/>
        </w:rPr>
        <w:t>Here is a</w:t>
      </w:r>
      <w:r w:rsidR="00122D38" w:rsidRPr="00F2654E">
        <w:rPr>
          <w:sz w:val="22"/>
          <w:szCs w:val="22"/>
        </w:rPr>
        <w:t xml:space="preserve"> link to a video explaining what</w:t>
      </w:r>
      <w:r w:rsidRPr="00F2654E">
        <w:rPr>
          <w:sz w:val="22"/>
          <w:szCs w:val="22"/>
        </w:rPr>
        <w:t xml:space="preserve"> Fubble</w:t>
      </w:r>
      <w:r w:rsidR="00122D38" w:rsidRPr="00F2654E">
        <w:rPr>
          <w:sz w:val="22"/>
          <w:szCs w:val="22"/>
        </w:rPr>
        <w:t xml:space="preserve"> is/offers:</w:t>
      </w:r>
      <w:r w:rsidRPr="008621FA">
        <w:rPr>
          <w:color w:val="1F497D" w:themeColor="text2"/>
          <w:sz w:val="22"/>
          <w:szCs w:val="22"/>
        </w:rPr>
        <w:t xml:space="preserve"> </w:t>
      </w:r>
      <w:hyperlink r:id="rId16" w:tgtFrame="_blank" w:history="1">
        <w:r w:rsidR="003F5ADF" w:rsidRPr="008621FA">
          <w:rPr>
            <w:rStyle w:val="Hyperlink"/>
            <w:rFonts w:cs="Arial"/>
            <w:color w:val="1F497D" w:themeColor="text2"/>
            <w:sz w:val="22"/>
            <w:szCs w:val="22"/>
            <w:shd w:val="clear" w:color="auto" w:fill="FFFFFF"/>
          </w:rPr>
          <w:t>https://vimeo.com/217168411</w:t>
        </w:r>
      </w:hyperlink>
    </w:p>
    <w:p w14:paraId="715C14FA" w14:textId="4059C47E" w:rsidR="00CC0223" w:rsidRPr="008621FA" w:rsidRDefault="00CC0223" w:rsidP="00CC0223">
      <w:pPr>
        <w:rPr>
          <w:rFonts w:cs="Arial"/>
          <w:color w:val="1F497D" w:themeColor="text2"/>
          <w:sz w:val="22"/>
          <w:szCs w:val="22"/>
          <w:shd w:val="clear" w:color="auto" w:fill="FFFFFF"/>
        </w:rPr>
      </w:pPr>
      <w:r w:rsidRPr="00F2654E">
        <w:rPr>
          <w:sz w:val="22"/>
          <w:szCs w:val="22"/>
        </w:rPr>
        <w:t xml:space="preserve">Should you wish to contact a Fubble team member directly, do so at </w:t>
      </w:r>
      <w:hyperlink r:id="rId17" w:history="1">
        <w:r w:rsidR="00122D38" w:rsidRPr="008621FA">
          <w:rPr>
            <w:rStyle w:val="Hyperlink"/>
            <w:color w:val="1F497D" w:themeColor="text2"/>
            <w:sz w:val="22"/>
            <w:szCs w:val="22"/>
          </w:rPr>
          <w:t>sales@fubble.com</w:t>
        </w:r>
      </w:hyperlink>
      <w:r w:rsidR="00122D38" w:rsidRPr="008621FA">
        <w:rPr>
          <w:color w:val="1F497D" w:themeColor="text2"/>
          <w:sz w:val="22"/>
          <w:szCs w:val="22"/>
        </w:rPr>
        <w:t xml:space="preserve"> .</w:t>
      </w:r>
    </w:p>
    <w:p w14:paraId="474A83E4" w14:textId="77777777" w:rsidR="00CC0223" w:rsidRPr="00F2654E" w:rsidRDefault="00CC0223" w:rsidP="00CC0223">
      <w:pPr>
        <w:pStyle w:val="NoSpacing"/>
        <w:rPr>
          <w:rStyle w:val="IntenseEmphasis"/>
          <w:bCs w:val="0"/>
          <w:caps w:val="0"/>
          <w:color w:val="auto"/>
          <w:spacing w:val="0"/>
          <w:sz w:val="22"/>
          <w:szCs w:val="22"/>
        </w:rPr>
      </w:pPr>
      <w:r w:rsidRPr="00F2654E">
        <w:rPr>
          <w:rStyle w:val="IntenseEmphasis"/>
          <w:bCs w:val="0"/>
          <w:caps w:val="0"/>
          <w:color w:val="auto"/>
          <w:spacing w:val="0"/>
          <w:sz w:val="22"/>
          <w:szCs w:val="22"/>
        </w:rPr>
        <w:t xml:space="preserve">IF YOU DO NOT HAVE PROPERTIES IN FLORIDA. PLEASE FILL OUT THE INFORMATION FOR THE </w:t>
      </w:r>
    </w:p>
    <w:p w14:paraId="10B2AFC0" w14:textId="66A0A4B2" w:rsidR="00CC0223" w:rsidRPr="00F2654E" w:rsidRDefault="00122D38" w:rsidP="00CC0223">
      <w:pPr>
        <w:pStyle w:val="NoSpacing"/>
        <w:rPr>
          <w:rStyle w:val="IntenseEmphasis"/>
          <w:bCs w:val="0"/>
          <w:caps w:val="0"/>
          <w:color w:val="auto"/>
          <w:spacing w:val="0"/>
          <w:sz w:val="22"/>
          <w:szCs w:val="22"/>
        </w:rPr>
      </w:pPr>
      <w:r w:rsidRPr="00F2654E">
        <w:rPr>
          <w:rStyle w:val="IntenseEmphasis"/>
          <w:bCs w:val="0"/>
          <w:caps w:val="0"/>
          <w:color w:val="auto"/>
          <w:spacing w:val="0"/>
          <w:sz w:val="22"/>
          <w:szCs w:val="22"/>
        </w:rPr>
        <w:t>LOCAL AREA GUIDE/INFORMATION PAGE:</w:t>
      </w:r>
    </w:p>
    <w:p w14:paraId="320D1E23" w14:textId="77777777" w:rsidR="00CC0223" w:rsidRPr="00F2654E" w:rsidRDefault="00CC0223" w:rsidP="00CC0223">
      <w:pPr>
        <w:pStyle w:val="NoSpacing"/>
        <w:rPr>
          <w:rStyle w:val="IntenseEmphasis"/>
          <w:b w:val="0"/>
          <w:bCs w:val="0"/>
          <w:caps w:val="0"/>
          <w:color w:val="auto"/>
          <w:spacing w:val="0"/>
          <w:sz w:val="22"/>
          <w:szCs w:val="22"/>
        </w:rPr>
      </w:pPr>
    </w:p>
    <w:p w14:paraId="3C49DFD5" w14:textId="77777777" w:rsidR="00CC0223" w:rsidRPr="00F2654E" w:rsidRDefault="00CC0223" w:rsidP="00CC0223">
      <w:pPr>
        <w:rPr>
          <w:b/>
          <w:sz w:val="22"/>
          <w:szCs w:val="22"/>
        </w:rPr>
      </w:pPr>
      <w:r w:rsidRPr="00F2654E">
        <w:rPr>
          <w:b/>
          <w:sz w:val="22"/>
          <w:szCs w:val="22"/>
        </w:rPr>
        <w:t>Local Area Guide/Information Title:</w:t>
      </w:r>
    </w:p>
    <w:p w14:paraId="791CD447" w14:textId="77777777" w:rsidR="00CC0223" w:rsidRPr="00F2654E" w:rsidRDefault="00CC0223" w:rsidP="00CC0223">
      <w:pPr>
        <w:rPr>
          <w:sz w:val="22"/>
          <w:szCs w:val="22"/>
        </w:rPr>
      </w:pPr>
      <w:r w:rsidRPr="00F2654E">
        <w:rPr>
          <w:b/>
          <w:sz w:val="22"/>
          <w:szCs w:val="22"/>
        </w:rPr>
        <w:t>Page Image Suggestions</w:t>
      </w:r>
      <w:r w:rsidRPr="00F2654E">
        <w:rPr>
          <w:sz w:val="22"/>
          <w:szCs w:val="22"/>
        </w:rPr>
        <w:t xml:space="preserve"> (if applicable):</w:t>
      </w:r>
    </w:p>
    <w:p w14:paraId="6208A931" w14:textId="77777777" w:rsidR="00CC0223" w:rsidRPr="00F2654E" w:rsidRDefault="00CC0223" w:rsidP="00CC0223">
      <w:pPr>
        <w:rPr>
          <w:b/>
          <w:sz w:val="22"/>
          <w:szCs w:val="22"/>
        </w:rPr>
      </w:pPr>
      <w:r w:rsidRPr="00F2654E">
        <w:rPr>
          <w:b/>
          <w:sz w:val="22"/>
          <w:szCs w:val="22"/>
        </w:rPr>
        <w:t>Page Content:</w:t>
      </w:r>
    </w:p>
    <w:p w14:paraId="4A03A350" w14:textId="77777777" w:rsidR="00CC0223" w:rsidRPr="00F2654E" w:rsidRDefault="00CC0223" w:rsidP="00CC0223"/>
    <w:p w14:paraId="089D055D" w14:textId="77777777" w:rsidR="00CC0223" w:rsidRPr="00F2654E" w:rsidRDefault="00CC0223" w:rsidP="00CC0223">
      <w:pPr>
        <w:rPr>
          <w:rStyle w:val="IntenseEmphasis"/>
          <w:color w:val="E36C0A" w:themeColor="accent6" w:themeShade="BF"/>
          <w:sz w:val="24"/>
          <w:szCs w:val="24"/>
        </w:rPr>
      </w:pPr>
      <w:r w:rsidRPr="00F2654E">
        <w:rPr>
          <w:rStyle w:val="IntenseEmphasis"/>
          <w:color w:val="E36C0A" w:themeColor="accent6" w:themeShade="BF"/>
          <w:sz w:val="24"/>
          <w:szCs w:val="24"/>
        </w:rPr>
        <w:t xml:space="preserve">Would you like to use the blogging facility? </w:t>
      </w:r>
    </w:p>
    <w:p w14:paraId="0AE37756" w14:textId="4C4BEF37" w:rsidR="00CC0223" w:rsidRPr="00F2654E" w:rsidRDefault="00CC0223" w:rsidP="00CC0223">
      <w:r w:rsidRPr="00F2654E">
        <w:object w:dxaOrig="2160" w:dyaOrig="360" w14:anchorId="124282E0">
          <v:shape id="_x0000_i1137" type="#_x0000_t75" style="width:108pt;height:18pt" o:ole="">
            <v:imagedata r:id="rId18" o:title=""/>
          </v:shape>
          <w:control r:id="rId19" w:name="OptionButton13" w:shapeid="_x0000_i1137"/>
        </w:object>
      </w:r>
    </w:p>
    <w:p w14:paraId="6AF9F540" w14:textId="127DBF11" w:rsidR="00CC0223" w:rsidRPr="00F2654E" w:rsidRDefault="00CC0223" w:rsidP="00CC0223">
      <w:pPr>
        <w:rPr>
          <w:rStyle w:val="IntenseEmphasis"/>
          <w:b w:val="0"/>
          <w:color w:val="auto"/>
        </w:rPr>
      </w:pPr>
      <w:r w:rsidRPr="00F2654E">
        <w:object w:dxaOrig="2160" w:dyaOrig="360" w14:anchorId="1CA39123">
          <v:shape id="_x0000_i1139" type="#_x0000_t75" style="width:108pt;height:18pt" o:ole="">
            <v:imagedata r:id="rId11" o:title=""/>
          </v:shape>
          <w:control r:id="rId20" w:name="OptionButton23" w:shapeid="_x0000_i1139"/>
        </w:object>
      </w:r>
    </w:p>
    <w:p w14:paraId="25940489" w14:textId="72E48A9A" w:rsidR="00F47846" w:rsidRDefault="00A31A96" w:rsidP="009C5540">
      <w:pPr>
        <w:rPr>
          <w:sz w:val="22"/>
          <w:szCs w:val="22"/>
        </w:rPr>
      </w:pPr>
      <w:r>
        <w:rPr>
          <w:sz w:val="22"/>
          <w:szCs w:val="22"/>
        </w:rPr>
        <w:t>Select YES if</w:t>
      </w:r>
      <w:r w:rsidR="00F47846" w:rsidRPr="00F2654E">
        <w:rPr>
          <w:sz w:val="22"/>
          <w:szCs w:val="22"/>
        </w:rPr>
        <w:t xml:space="preserve"> you would like to use </w:t>
      </w:r>
      <w:r>
        <w:rPr>
          <w:sz w:val="22"/>
          <w:szCs w:val="22"/>
        </w:rPr>
        <w:t>the</w:t>
      </w:r>
      <w:r w:rsidR="00122D38" w:rsidRPr="00F2654E">
        <w:rPr>
          <w:sz w:val="22"/>
          <w:szCs w:val="22"/>
        </w:rPr>
        <w:t xml:space="preserve"> blog facility in your system</w:t>
      </w:r>
      <w:r w:rsidR="005F4AE0">
        <w:rPr>
          <w:sz w:val="22"/>
          <w:szCs w:val="22"/>
        </w:rPr>
        <w:t xml:space="preserve"> which </w:t>
      </w:r>
      <w:r w:rsidR="005F4AE0" w:rsidRPr="00F2654E">
        <w:rPr>
          <w:sz w:val="22"/>
          <w:szCs w:val="22"/>
        </w:rPr>
        <w:t>will allow you to create your own blog posts for your website</w:t>
      </w:r>
    </w:p>
    <w:p w14:paraId="7B01020B" w14:textId="76E60858" w:rsidR="00AE21E2" w:rsidRPr="00F2654E" w:rsidRDefault="00F2654E" w:rsidP="00E40B2F">
      <w:pPr>
        <w:rPr>
          <w:rStyle w:val="IntenseEmphasis"/>
          <w:color w:val="E36C0A" w:themeColor="accent6" w:themeShade="BF"/>
          <w:sz w:val="22"/>
          <w:szCs w:val="22"/>
        </w:rPr>
      </w:pPr>
      <w:r>
        <w:rPr>
          <w:sz w:val="22"/>
          <w:szCs w:val="22"/>
        </w:rPr>
        <w:t>Here is a video tutorial on how to add blog posts in your system (</w:t>
      </w:r>
      <w:r w:rsidR="00A31A96">
        <w:rPr>
          <w:color w:val="1F497D" w:themeColor="text2"/>
          <w:sz w:val="22"/>
          <w:szCs w:val="22"/>
        </w:rPr>
        <w:t>blog</w:t>
      </w:r>
      <w:r w:rsidRPr="00A31A96">
        <w:rPr>
          <w:color w:val="1F497D" w:themeColor="text2"/>
          <w:sz w:val="22"/>
          <w:szCs w:val="22"/>
        </w:rPr>
        <w:t xml:space="preserve"> starts at 3:47</w:t>
      </w:r>
      <w:r>
        <w:rPr>
          <w:sz w:val="22"/>
          <w:szCs w:val="22"/>
        </w:rPr>
        <w:t>)</w:t>
      </w:r>
      <w:r w:rsidR="009C5540" w:rsidRPr="00F2654E">
        <w:rPr>
          <w:rStyle w:val="IntenseEmphasis"/>
          <w:color w:val="1F497D" w:themeColor="text2"/>
        </w:rPr>
        <w:t>:</w:t>
      </w:r>
      <w:r w:rsidR="009C5540" w:rsidRPr="00F2654E">
        <w:rPr>
          <w:rStyle w:val="IntenseEmphasis"/>
          <w:color w:val="1F497D" w:themeColor="text2"/>
          <w:sz w:val="22"/>
          <w:szCs w:val="22"/>
        </w:rPr>
        <w:t xml:space="preserve"> </w:t>
      </w:r>
      <w:hyperlink r:id="rId21" w:history="1">
        <w:r w:rsidR="009C5540" w:rsidRPr="008621FA">
          <w:rPr>
            <w:rStyle w:val="Hyperlink"/>
            <w:color w:val="1F497D" w:themeColor="text2"/>
            <w:spacing w:val="10"/>
            <w:sz w:val="22"/>
            <w:szCs w:val="22"/>
          </w:rPr>
          <w:t>https://vimeo.com/159805713</w:t>
        </w:r>
      </w:hyperlink>
    </w:p>
    <w:p w14:paraId="05888748" w14:textId="05BB3CAD" w:rsidR="009C5540" w:rsidRPr="00F2654E" w:rsidRDefault="009C5540" w:rsidP="009C5540">
      <w:pPr>
        <w:rPr>
          <w:sz w:val="22"/>
          <w:szCs w:val="22"/>
        </w:rPr>
      </w:pPr>
      <w:r w:rsidRPr="00F2654E">
        <w:rPr>
          <w:sz w:val="22"/>
          <w:szCs w:val="22"/>
        </w:rPr>
        <w:t xml:space="preserve">If you do not want </w:t>
      </w:r>
      <w:r w:rsidR="00FE1547">
        <w:rPr>
          <w:sz w:val="22"/>
          <w:szCs w:val="22"/>
        </w:rPr>
        <w:t xml:space="preserve">blogs </w:t>
      </w:r>
      <w:r w:rsidR="00746F9A">
        <w:rPr>
          <w:sz w:val="22"/>
          <w:szCs w:val="22"/>
        </w:rPr>
        <w:t>on your site, please select NO</w:t>
      </w:r>
      <w:r w:rsidRPr="00F2654E">
        <w:rPr>
          <w:sz w:val="22"/>
          <w:szCs w:val="22"/>
        </w:rPr>
        <w:t xml:space="preserve"> </w:t>
      </w:r>
      <w:r w:rsidR="00FE1547">
        <w:rPr>
          <w:sz w:val="22"/>
          <w:szCs w:val="22"/>
        </w:rPr>
        <w:t>so</w:t>
      </w:r>
      <w:r w:rsidRPr="00F2654E">
        <w:rPr>
          <w:sz w:val="22"/>
          <w:szCs w:val="22"/>
        </w:rPr>
        <w:t xml:space="preserve"> we can hide this </w:t>
      </w:r>
      <w:r w:rsidR="00746F9A">
        <w:rPr>
          <w:sz w:val="22"/>
          <w:szCs w:val="22"/>
        </w:rPr>
        <w:t xml:space="preserve">option </w:t>
      </w:r>
      <w:r w:rsidRPr="00F2654E">
        <w:rPr>
          <w:sz w:val="22"/>
          <w:szCs w:val="22"/>
        </w:rPr>
        <w:t>from the menu.</w:t>
      </w:r>
    </w:p>
    <w:p w14:paraId="02F10A01" w14:textId="77777777" w:rsidR="009C5540" w:rsidRPr="00F2654E" w:rsidRDefault="009C5540" w:rsidP="00E40B2F">
      <w:pPr>
        <w:rPr>
          <w:rStyle w:val="IntenseEmphasis"/>
          <w:color w:val="E36C0A" w:themeColor="accent6" w:themeShade="BF"/>
        </w:rPr>
      </w:pPr>
    </w:p>
    <w:p w14:paraId="22FEA0F8" w14:textId="68F269BC" w:rsidR="009C5540" w:rsidRPr="00F2654E" w:rsidRDefault="00E40B2F" w:rsidP="00C77E01">
      <w:pPr>
        <w:rPr>
          <w:color w:val="222222"/>
          <w:sz w:val="18"/>
          <w:szCs w:val="18"/>
        </w:rPr>
      </w:pPr>
      <w:r w:rsidRPr="00F2654E">
        <w:rPr>
          <w:rStyle w:val="IntenseEmphasis"/>
          <w:color w:val="E36C0A" w:themeColor="accent6" w:themeShade="BF"/>
          <w:sz w:val="22"/>
          <w:szCs w:val="22"/>
        </w:rPr>
        <w:lastRenderedPageBreak/>
        <w:t xml:space="preserve">What would you like </w:t>
      </w:r>
      <w:r w:rsidR="009C5540" w:rsidRPr="00F2654E">
        <w:rPr>
          <w:rStyle w:val="IntenseEmphasis"/>
          <w:color w:val="E36C0A" w:themeColor="accent6" w:themeShade="BF"/>
          <w:sz w:val="22"/>
          <w:szCs w:val="22"/>
        </w:rPr>
        <w:t xml:space="preserve">the main color </w:t>
      </w:r>
      <w:r w:rsidR="00C442D1" w:rsidRPr="00F2654E">
        <w:rPr>
          <w:rStyle w:val="IntenseEmphasis"/>
          <w:color w:val="E36C0A" w:themeColor="accent6" w:themeShade="BF"/>
          <w:sz w:val="22"/>
          <w:szCs w:val="22"/>
        </w:rPr>
        <w:t xml:space="preserve">and accent color </w:t>
      </w:r>
      <w:r w:rsidR="009C5540" w:rsidRPr="00F2654E">
        <w:rPr>
          <w:rStyle w:val="IntenseEmphasis"/>
          <w:color w:val="E36C0A" w:themeColor="accent6" w:themeShade="BF"/>
          <w:sz w:val="22"/>
          <w:szCs w:val="22"/>
        </w:rPr>
        <w:t xml:space="preserve">of </w:t>
      </w:r>
      <w:r w:rsidRPr="00F2654E">
        <w:rPr>
          <w:rStyle w:val="IntenseEmphasis"/>
          <w:color w:val="E36C0A" w:themeColor="accent6" w:themeShade="BF"/>
          <w:sz w:val="22"/>
          <w:szCs w:val="22"/>
        </w:rPr>
        <w:t xml:space="preserve">your website to </w:t>
      </w:r>
      <w:r w:rsidR="00C77E01" w:rsidRPr="00F2654E">
        <w:rPr>
          <w:rStyle w:val="IntenseEmphasis"/>
          <w:color w:val="E36C0A" w:themeColor="accent6" w:themeShade="BF"/>
          <w:sz w:val="22"/>
          <w:szCs w:val="22"/>
        </w:rPr>
        <w:t>be?</w:t>
      </w:r>
      <w:r w:rsidRPr="00F2654E">
        <w:rPr>
          <w:color w:val="E36C0A" w:themeColor="accent6" w:themeShade="BF"/>
        </w:rPr>
        <w:t xml:space="preserve"> </w:t>
      </w:r>
      <w:r w:rsidRPr="00F2654E">
        <w:br/>
      </w:r>
      <w:r w:rsidR="009C5540" w:rsidRPr="00763B4E">
        <w:rPr>
          <w:b/>
          <w:color w:val="222222"/>
          <w:sz w:val="24"/>
          <w:szCs w:val="24"/>
        </w:rPr>
        <w:t>Main Color</w:t>
      </w:r>
      <w:r w:rsidR="008C4628" w:rsidRPr="00F2654E">
        <w:rPr>
          <w:color w:val="222222"/>
          <w:sz w:val="18"/>
          <w:szCs w:val="18"/>
        </w:rPr>
        <w:t xml:space="preserve"> </w:t>
      </w:r>
      <w:r w:rsidR="008C4628" w:rsidRPr="008C5FF5">
        <w:rPr>
          <w:color w:val="222222"/>
          <w:sz w:val="22"/>
          <w:szCs w:val="22"/>
        </w:rPr>
        <w:t>(example: top menu background color</w:t>
      </w:r>
      <w:r w:rsidR="008C5FF5">
        <w:rPr>
          <w:color w:val="222222"/>
          <w:sz w:val="22"/>
          <w:szCs w:val="22"/>
        </w:rPr>
        <w:t>, footer</w:t>
      </w:r>
      <w:r w:rsidR="008C4628" w:rsidRPr="008C5FF5">
        <w:rPr>
          <w:color w:val="222222"/>
          <w:sz w:val="22"/>
          <w:szCs w:val="22"/>
        </w:rPr>
        <w:t>)</w:t>
      </w:r>
      <w:r w:rsidR="009C5540" w:rsidRPr="008C5FF5">
        <w:rPr>
          <w:color w:val="222222"/>
          <w:sz w:val="22"/>
          <w:szCs w:val="22"/>
        </w:rPr>
        <w:t>:</w:t>
      </w:r>
      <w:r w:rsidR="009C5540" w:rsidRPr="00F2654E">
        <w:rPr>
          <w:color w:val="222222"/>
          <w:sz w:val="18"/>
          <w:szCs w:val="18"/>
        </w:rPr>
        <w:t xml:space="preserve"> </w:t>
      </w:r>
      <w:sdt>
        <w:sdtPr>
          <w:rPr>
            <w:color w:val="222222"/>
            <w:sz w:val="18"/>
            <w:szCs w:val="18"/>
          </w:rPr>
          <w:alias w:val="Please enter color here"/>
          <w:tag w:val="Please enter color here"/>
          <w:id w:val="601225382"/>
          <w:placeholder>
            <w:docPart w:val="BB814F9B76C74EE996A79C1B348324CE"/>
          </w:placeholder>
          <w15:appearance w15:val="tags"/>
          <w:text w:multiLine="1"/>
        </w:sdtPr>
        <w:sdtContent>
          <w:r w:rsidR="00AE21E2" w:rsidRPr="00F2654E">
            <w:rPr>
              <w:color w:val="222222"/>
              <w:sz w:val="18"/>
              <w:szCs w:val="18"/>
            </w:rPr>
            <w:t xml:space="preserve">  </w:t>
          </w:r>
          <w:r w:rsidR="00122D38" w:rsidRPr="00F2654E">
            <w:rPr>
              <w:color w:val="222222"/>
              <w:sz w:val="18"/>
              <w:szCs w:val="18"/>
            </w:rPr>
            <w:t>#</w:t>
          </w:r>
          <w:r w:rsidR="00AE21E2" w:rsidRPr="00F2654E">
            <w:rPr>
              <w:color w:val="222222"/>
              <w:sz w:val="18"/>
              <w:szCs w:val="18"/>
            </w:rPr>
            <w:t xml:space="preserve"> </w:t>
          </w:r>
          <w:r w:rsidR="00122D38" w:rsidRPr="00F2654E">
            <w:rPr>
              <w:color w:val="222222"/>
              <w:sz w:val="18"/>
              <w:szCs w:val="18"/>
            </w:rPr>
            <w:t xml:space="preserve">      </w:t>
          </w:r>
          <w:r w:rsidR="008C5FF5">
            <w:rPr>
              <w:color w:val="222222"/>
              <w:sz w:val="18"/>
              <w:szCs w:val="18"/>
            </w:rPr>
            <w:t xml:space="preserve">    </w:t>
          </w:r>
          <w:r w:rsidR="00122D38" w:rsidRPr="00F2654E">
            <w:rPr>
              <w:color w:val="222222"/>
              <w:sz w:val="18"/>
              <w:szCs w:val="18"/>
            </w:rPr>
            <w:t xml:space="preserve">  </w:t>
          </w:r>
          <w:r w:rsidR="00AE21E2" w:rsidRPr="00F2654E">
            <w:rPr>
              <w:color w:val="222222"/>
              <w:sz w:val="18"/>
              <w:szCs w:val="18"/>
            </w:rPr>
            <w:t xml:space="preserve"> </w:t>
          </w:r>
        </w:sdtContent>
      </w:sdt>
    </w:p>
    <w:p w14:paraId="2FD69FFB" w14:textId="36EFB581" w:rsidR="009C5540" w:rsidRPr="00F2654E" w:rsidRDefault="009C5540" w:rsidP="00C77E01">
      <w:pPr>
        <w:rPr>
          <w:color w:val="222222"/>
          <w:sz w:val="18"/>
          <w:szCs w:val="18"/>
        </w:rPr>
      </w:pPr>
      <w:r w:rsidRPr="00763B4E">
        <w:rPr>
          <w:b/>
          <w:color w:val="222222"/>
          <w:sz w:val="24"/>
          <w:szCs w:val="24"/>
        </w:rPr>
        <w:t>Accent Color</w:t>
      </w:r>
      <w:r w:rsidR="008C4628" w:rsidRPr="00763B4E">
        <w:rPr>
          <w:color w:val="222222"/>
          <w:sz w:val="24"/>
          <w:szCs w:val="24"/>
        </w:rPr>
        <w:t xml:space="preserve"> (example: buttons)</w:t>
      </w:r>
      <w:r w:rsidRPr="00763B4E">
        <w:rPr>
          <w:color w:val="222222"/>
          <w:sz w:val="24"/>
          <w:szCs w:val="24"/>
        </w:rPr>
        <w:t>:</w:t>
      </w:r>
      <w:r w:rsidRPr="00F2654E">
        <w:rPr>
          <w:color w:val="222222"/>
          <w:sz w:val="18"/>
          <w:szCs w:val="18"/>
        </w:rPr>
        <w:t xml:space="preserve"> </w:t>
      </w:r>
      <w:sdt>
        <w:sdtPr>
          <w:rPr>
            <w:color w:val="222222"/>
            <w:sz w:val="18"/>
            <w:szCs w:val="18"/>
          </w:rPr>
          <w:alias w:val="Please enter color here"/>
          <w:tag w:val="Please enter color here"/>
          <w:id w:val="987985377"/>
          <w:placeholder>
            <w:docPart w:val="69D2C8E4159746098406DAAAAF7F81BD"/>
          </w:placeholder>
          <w15:appearance w15:val="tags"/>
          <w:text w:multiLine="1"/>
        </w:sdtPr>
        <w:sdtContent>
          <w:r w:rsidRPr="00F2654E">
            <w:rPr>
              <w:color w:val="222222"/>
              <w:sz w:val="18"/>
              <w:szCs w:val="18"/>
            </w:rPr>
            <w:t xml:space="preserve">  #       </w:t>
          </w:r>
          <w:r w:rsidR="008C5FF5">
            <w:rPr>
              <w:color w:val="222222"/>
              <w:sz w:val="18"/>
              <w:szCs w:val="18"/>
            </w:rPr>
            <w:t xml:space="preserve">   </w:t>
          </w:r>
          <w:r w:rsidRPr="00F2654E">
            <w:rPr>
              <w:color w:val="222222"/>
              <w:sz w:val="18"/>
              <w:szCs w:val="18"/>
            </w:rPr>
            <w:t xml:space="preserve">   </w:t>
          </w:r>
        </w:sdtContent>
      </w:sdt>
    </w:p>
    <w:p w14:paraId="5152EDC2" w14:textId="36CDA8DF" w:rsidR="008C4628" w:rsidRPr="00F2654E" w:rsidRDefault="00C77E01" w:rsidP="00C77E01">
      <w:pPr>
        <w:rPr>
          <w:sz w:val="22"/>
          <w:szCs w:val="22"/>
        </w:rPr>
      </w:pPr>
      <w:r w:rsidRPr="00F2654E">
        <w:br/>
      </w:r>
      <w:r w:rsidR="008C5FF5">
        <w:rPr>
          <w:sz w:val="22"/>
          <w:szCs w:val="22"/>
        </w:rPr>
        <w:t>P</w:t>
      </w:r>
      <w:r w:rsidRPr="00F2654E">
        <w:rPr>
          <w:sz w:val="22"/>
          <w:szCs w:val="22"/>
        </w:rPr>
        <w:t>lease provide us the color in hexadecimal format (i.e #ffffff )</w:t>
      </w:r>
    </w:p>
    <w:p w14:paraId="2D0F1A8A" w14:textId="554620A8" w:rsidR="00C77E01" w:rsidRPr="00F2654E" w:rsidRDefault="00C77E01" w:rsidP="00C77E01">
      <w:pPr>
        <w:rPr>
          <w:sz w:val="22"/>
          <w:szCs w:val="22"/>
        </w:rPr>
      </w:pPr>
      <w:r w:rsidRPr="00F2654E">
        <w:rPr>
          <w:sz w:val="22"/>
          <w:szCs w:val="22"/>
        </w:rPr>
        <w:t>Here is a l</w:t>
      </w:r>
      <w:r w:rsidR="008C5FF5">
        <w:rPr>
          <w:sz w:val="22"/>
          <w:szCs w:val="22"/>
        </w:rPr>
        <w:t xml:space="preserve">ink that can help you find the </w:t>
      </w:r>
      <w:r w:rsidRPr="00F2654E">
        <w:rPr>
          <w:sz w:val="22"/>
          <w:szCs w:val="22"/>
        </w:rPr>
        <w:t>color</w:t>
      </w:r>
      <w:r w:rsidR="008C5FF5">
        <w:rPr>
          <w:sz w:val="22"/>
          <w:szCs w:val="22"/>
        </w:rPr>
        <w:t xml:space="preserve"> code</w:t>
      </w:r>
      <w:r w:rsidRPr="00F2654E">
        <w:rPr>
          <w:sz w:val="22"/>
          <w:szCs w:val="22"/>
        </w:rPr>
        <w:t xml:space="preserve">: </w:t>
      </w:r>
      <w:hyperlink r:id="rId22" w:history="1">
        <w:r w:rsidRPr="008621FA">
          <w:rPr>
            <w:rStyle w:val="Hyperlink"/>
            <w:color w:val="1F497D" w:themeColor="text2"/>
            <w:sz w:val="22"/>
            <w:szCs w:val="22"/>
          </w:rPr>
          <w:t>http://www.w3schools.com/colors/colors_picker.asp</w:t>
        </w:r>
      </w:hyperlink>
      <w:r w:rsidRPr="008621FA">
        <w:rPr>
          <w:color w:val="1F497D" w:themeColor="text2"/>
          <w:sz w:val="22"/>
          <w:szCs w:val="22"/>
        </w:rPr>
        <w:t xml:space="preserve"> </w:t>
      </w:r>
      <w:r w:rsidRPr="00F2654E">
        <w:rPr>
          <w:sz w:val="22"/>
          <w:szCs w:val="22"/>
        </w:rPr>
        <w:br/>
      </w:r>
    </w:p>
    <w:p w14:paraId="14A6D11A" w14:textId="7E5FC12B" w:rsidR="003B10A2" w:rsidRPr="00F2654E" w:rsidRDefault="009C5540" w:rsidP="008C5FF5">
      <w:pPr>
        <w:rPr>
          <w:rStyle w:val="IntenseEmphasis"/>
          <w:b w:val="0"/>
          <w:bCs w:val="0"/>
          <w:caps w:val="0"/>
          <w:color w:val="auto"/>
          <w:spacing w:val="0"/>
        </w:rPr>
      </w:pPr>
      <w:r w:rsidRPr="00F2654E">
        <w:rPr>
          <w:noProof/>
        </w:rPr>
        <w:drawing>
          <wp:inline distT="0" distB="0" distL="0" distR="0" wp14:anchorId="324BF717" wp14:editId="4820F029">
            <wp:extent cx="3035686" cy="2066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17764" cy="2122810"/>
                    </a:xfrm>
                    <a:prstGeom prst="rect">
                      <a:avLst/>
                    </a:prstGeom>
                  </pic:spPr>
                </pic:pic>
              </a:graphicData>
            </a:graphic>
          </wp:inline>
        </w:drawing>
      </w:r>
    </w:p>
    <w:p w14:paraId="4B64979A" w14:textId="363725F3" w:rsidR="005C3875" w:rsidRPr="00F2654E" w:rsidRDefault="008C4628" w:rsidP="005C3875">
      <w:pPr>
        <w:pStyle w:val="NoSpacing"/>
        <w:rPr>
          <w:rStyle w:val="IntenseEmphasis"/>
          <w:b w:val="0"/>
          <w:bCs w:val="0"/>
          <w:caps w:val="0"/>
          <w:color w:val="auto"/>
          <w:spacing w:val="0"/>
          <w:sz w:val="22"/>
          <w:szCs w:val="22"/>
        </w:rPr>
      </w:pPr>
      <w:r w:rsidRPr="00F2654E">
        <w:rPr>
          <w:rStyle w:val="IntenseEmphasis"/>
          <w:color w:val="E36C0A" w:themeColor="accent6" w:themeShade="BF"/>
          <w:sz w:val="22"/>
          <w:szCs w:val="22"/>
        </w:rPr>
        <w:t>important information regarding pictures or videos</w:t>
      </w:r>
      <w:r w:rsidR="009541CC" w:rsidRPr="00F2654E">
        <w:rPr>
          <w:rStyle w:val="IntenseEmphasis"/>
          <w:color w:val="E36C0A" w:themeColor="accent6" w:themeShade="BF"/>
          <w:sz w:val="22"/>
          <w:szCs w:val="22"/>
        </w:rPr>
        <w:t xml:space="preserve"> for your website</w:t>
      </w:r>
      <w:r w:rsidRPr="00F2654E">
        <w:rPr>
          <w:rStyle w:val="IntenseEmphasis"/>
          <w:color w:val="E36C0A" w:themeColor="accent6" w:themeShade="BF"/>
          <w:sz w:val="22"/>
          <w:szCs w:val="22"/>
        </w:rPr>
        <w:t>:</w:t>
      </w:r>
    </w:p>
    <w:p w14:paraId="6D18CABB" w14:textId="294AA69C" w:rsidR="005C3875" w:rsidRPr="00217346" w:rsidRDefault="00217346" w:rsidP="00217346">
      <w:pPr>
        <w:pStyle w:val="NoSpacing"/>
        <w:rPr>
          <w:rStyle w:val="IntenseEmphasis"/>
          <w:b w:val="0"/>
          <w:bCs w:val="0"/>
          <w:caps w:val="0"/>
          <w:color w:val="1F497D" w:themeColor="text2"/>
          <w:spacing w:val="0"/>
        </w:rPr>
      </w:pPr>
      <w:r>
        <w:rPr>
          <w:b/>
          <w:color w:val="1F497D" w:themeColor="text2"/>
          <w:sz w:val="22"/>
          <w:szCs w:val="22"/>
        </w:rPr>
        <w:t xml:space="preserve">1. </w:t>
      </w:r>
      <w:r w:rsidRPr="00217346">
        <w:rPr>
          <w:b/>
          <w:color w:val="1F497D" w:themeColor="text2"/>
          <w:sz w:val="22"/>
          <w:szCs w:val="22"/>
        </w:rPr>
        <w:t>Y</w:t>
      </w:r>
      <w:r w:rsidRPr="00217346">
        <w:rPr>
          <w:b/>
          <w:color w:val="1F497D" w:themeColor="text2"/>
          <w:sz w:val="22"/>
          <w:szCs w:val="22"/>
        </w:rPr>
        <w:t>our logo</w:t>
      </w:r>
      <w:r w:rsidRPr="00217346">
        <w:rPr>
          <w:b/>
          <w:color w:val="1F497D" w:themeColor="text2"/>
          <w:sz w:val="22"/>
          <w:szCs w:val="22"/>
        </w:rPr>
        <w:t xml:space="preserve"> must be</w:t>
      </w:r>
      <w:r>
        <w:rPr>
          <w:b/>
          <w:color w:val="1F497D" w:themeColor="text2"/>
          <w:sz w:val="22"/>
          <w:szCs w:val="22"/>
        </w:rPr>
        <w:t xml:space="preserve"> in a .PNG or .AI</w:t>
      </w:r>
      <w:r w:rsidRPr="00217346">
        <w:rPr>
          <w:b/>
          <w:color w:val="1F497D" w:themeColor="text2"/>
          <w:sz w:val="22"/>
          <w:szCs w:val="22"/>
        </w:rPr>
        <w:t xml:space="preserve"> format</w:t>
      </w:r>
    </w:p>
    <w:p w14:paraId="2553727E" w14:textId="1F557F2F" w:rsidR="009541CC" w:rsidRPr="00F2654E" w:rsidRDefault="00217346" w:rsidP="008C4628">
      <w:pPr>
        <w:rPr>
          <w:sz w:val="22"/>
          <w:szCs w:val="22"/>
        </w:rPr>
      </w:pPr>
      <w:r w:rsidRPr="00217346">
        <w:rPr>
          <w:b/>
          <w:color w:val="1F497D" w:themeColor="text2"/>
          <w:sz w:val="22"/>
          <w:szCs w:val="22"/>
        </w:rPr>
        <w:t>2.</w:t>
      </w:r>
      <w:r w:rsidRPr="00217346">
        <w:rPr>
          <w:color w:val="1F497D" w:themeColor="text2"/>
          <w:sz w:val="22"/>
          <w:szCs w:val="22"/>
        </w:rPr>
        <w:t xml:space="preserve"> </w:t>
      </w:r>
      <w:r w:rsidR="008C4628" w:rsidRPr="00F2654E">
        <w:rPr>
          <w:sz w:val="22"/>
          <w:szCs w:val="22"/>
        </w:rPr>
        <w:t xml:space="preserve">We </w:t>
      </w:r>
      <w:r w:rsidR="009541CC" w:rsidRPr="00F2654E">
        <w:rPr>
          <w:sz w:val="22"/>
          <w:szCs w:val="22"/>
        </w:rPr>
        <w:t>do own</w:t>
      </w:r>
      <w:r w:rsidR="008C4628" w:rsidRPr="00F2654E">
        <w:rPr>
          <w:sz w:val="22"/>
          <w:szCs w:val="22"/>
        </w:rPr>
        <w:t xml:space="preserve"> a license with </w:t>
      </w:r>
      <w:r w:rsidR="009541CC" w:rsidRPr="00F2654E">
        <w:rPr>
          <w:sz w:val="22"/>
          <w:szCs w:val="22"/>
        </w:rPr>
        <w:t xml:space="preserve">Adobe Stock </w:t>
      </w:r>
      <w:r w:rsidR="009541CC" w:rsidRPr="008621FA">
        <w:rPr>
          <w:color w:val="1F497D" w:themeColor="text2"/>
          <w:sz w:val="22"/>
          <w:szCs w:val="22"/>
        </w:rPr>
        <w:t>(</w:t>
      </w:r>
      <w:hyperlink r:id="rId24" w:history="1">
        <w:r w:rsidR="008C4628" w:rsidRPr="008621FA">
          <w:rPr>
            <w:rStyle w:val="Hyperlink"/>
            <w:color w:val="1F497D" w:themeColor="text2"/>
            <w:sz w:val="22"/>
            <w:szCs w:val="22"/>
          </w:rPr>
          <w:t>https://stock</w:t>
        </w:r>
        <w:r w:rsidR="008C4628" w:rsidRPr="008621FA">
          <w:rPr>
            <w:rStyle w:val="Hyperlink"/>
            <w:color w:val="1F497D" w:themeColor="text2"/>
            <w:sz w:val="22"/>
            <w:szCs w:val="22"/>
          </w:rPr>
          <w:t>.</w:t>
        </w:r>
        <w:r w:rsidR="008C4628" w:rsidRPr="008621FA">
          <w:rPr>
            <w:rStyle w:val="Hyperlink"/>
            <w:color w:val="1F497D" w:themeColor="text2"/>
            <w:sz w:val="22"/>
            <w:szCs w:val="22"/>
          </w:rPr>
          <w:t>adobe.com/</w:t>
        </w:r>
      </w:hyperlink>
      <w:r w:rsidR="009541CC" w:rsidRPr="008621FA">
        <w:rPr>
          <w:rStyle w:val="Hyperlink"/>
          <w:color w:val="1F497D" w:themeColor="text2"/>
          <w:sz w:val="22"/>
          <w:szCs w:val="22"/>
        </w:rPr>
        <w:t>)</w:t>
      </w:r>
      <w:r w:rsidR="008C4628" w:rsidRPr="008621FA">
        <w:rPr>
          <w:color w:val="1F497D" w:themeColor="text2"/>
          <w:sz w:val="22"/>
          <w:szCs w:val="22"/>
        </w:rPr>
        <w:t xml:space="preserve"> </w:t>
      </w:r>
      <w:r w:rsidR="008C4628" w:rsidRPr="00F2654E">
        <w:rPr>
          <w:sz w:val="22"/>
          <w:szCs w:val="22"/>
        </w:rPr>
        <w:t xml:space="preserve">so </w:t>
      </w:r>
      <w:r w:rsidR="009541CC" w:rsidRPr="00F2654E">
        <w:rPr>
          <w:sz w:val="22"/>
          <w:szCs w:val="22"/>
        </w:rPr>
        <w:t xml:space="preserve">we offer you the option to send us your own pictures/videos </w:t>
      </w:r>
      <w:r w:rsidR="009541CC" w:rsidRPr="00F2654E">
        <w:rPr>
          <w:b/>
          <w:sz w:val="22"/>
          <w:szCs w:val="22"/>
        </w:rPr>
        <w:t>and/or</w:t>
      </w:r>
      <w:r w:rsidR="009541CC" w:rsidRPr="00F2654E">
        <w:rPr>
          <w:sz w:val="22"/>
          <w:szCs w:val="22"/>
        </w:rPr>
        <w:t xml:space="preserve"> choose pictures/videos from Adobe Stock and provide us with the file numbers. There is no charge for pictures; however, please note that</w:t>
      </w:r>
      <w:r w:rsidR="008C4628" w:rsidRPr="00F2654E">
        <w:rPr>
          <w:sz w:val="22"/>
          <w:szCs w:val="22"/>
        </w:rPr>
        <w:t xml:space="preserve"> videos</w:t>
      </w:r>
      <w:r w:rsidR="009541CC" w:rsidRPr="00F2654E">
        <w:rPr>
          <w:sz w:val="22"/>
          <w:szCs w:val="22"/>
        </w:rPr>
        <w:t xml:space="preserve"> are chargeable at</w:t>
      </w:r>
      <w:r w:rsidR="008C4628" w:rsidRPr="00F2654E">
        <w:rPr>
          <w:sz w:val="22"/>
          <w:szCs w:val="22"/>
        </w:rPr>
        <w:t xml:space="preserve"> $79 </w:t>
      </w:r>
      <w:r w:rsidR="008C4628" w:rsidRPr="00F2654E">
        <w:rPr>
          <w:b/>
          <w:i/>
          <w:sz w:val="22"/>
          <w:szCs w:val="22"/>
        </w:rPr>
        <w:t>per video</w:t>
      </w:r>
      <w:r w:rsidR="008C4628" w:rsidRPr="00F2654E">
        <w:rPr>
          <w:sz w:val="22"/>
          <w:szCs w:val="22"/>
        </w:rPr>
        <w:t xml:space="preserve">. </w:t>
      </w:r>
    </w:p>
    <w:p w14:paraId="1E789F1F" w14:textId="76AC3ECF" w:rsidR="009541CC" w:rsidRPr="00F2654E" w:rsidRDefault="009541CC" w:rsidP="008C4628">
      <w:pPr>
        <w:rPr>
          <w:sz w:val="22"/>
          <w:szCs w:val="22"/>
        </w:rPr>
      </w:pPr>
      <w:r w:rsidRPr="00F2654E">
        <w:rPr>
          <w:noProof/>
          <w:sz w:val="22"/>
          <w:szCs w:val="22"/>
        </w:rPr>
        <w:drawing>
          <wp:inline distT="0" distB="0" distL="0" distR="0" wp14:anchorId="48F28E79" wp14:editId="1C509ACA">
            <wp:extent cx="4343400"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43400" cy="457200"/>
                    </a:xfrm>
                    <a:prstGeom prst="rect">
                      <a:avLst/>
                    </a:prstGeom>
                  </pic:spPr>
                </pic:pic>
              </a:graphicData>
            </a:graphic>
          </wp:inline>
        </w:drawing>
      </w:r>
    </w:p>
    <w:p w14:paraId="507A0BC0" w14:textId="03A95E88" w:rsidR="008C4628" w:rsidRPr="00F2654E" w:rsidRDefault="008C4628" w:rsidP="008C4628">
      <w:pPr>
        <w:rPr>
          <w:sz w:val="22"/>
          <w:szCs w:val="22"/>
        </w:rPr>
      </w:pPr>
      <w:r w:rsidRPr="00F2654E">
        <w:rPr>
          <w:sz w:val="22"/>
          <w:szCs w:val="22"/>
        </w:rPr>
        <w:t>Also keep in mind that time lapse videos are not recommend</w:t>
      </w:r>
      <w:r w:rsidR="009541CC" w:rsidRPr="00F2654E">
        <w:rPr>
          <w:sz w:val="22"/>
          <w:szCs w:val="22"/>
        </w:rPr>
        <w:t>ed</w:t>
      </w:r>
      <w:r w:rsidRPr="00F2654E">
        <w:rPr>
          <w:sz w:val="22"/>
          <w:szCs w:val="22"/>
        </w:rPr>
        <w:t xml:space="preserve"> as they can slow down your site extensively. </w:t>
      </w:r>
    </w:p>
    <w:p w14:paraId="43D2D611" w14:textId="389ED53A" w:rsidR="008C4628" w:rsidRPr="00F2654E" w:rsidRDefault="008C4628" w:rsidP="009541CC">
      <w:pPr>
        <w:rPr>
          <w:rStyle w:val="IntenseEmphasis"/>
          <w:b w:val="0"/>
          <w:bCs w:val="0"/>
          <w:caps w:val="0"/>
          <w:color w:val="auto"/>
          <w:spacing w:val="0"/>
        </w:rPr>
      </w:pPr>
      <w:r w:rsidRPr="00F2654E">
        <w:rPr>
          <w:sz w:val="22"/>
          <w:szCs w:val="22"/>
        </w:rPr>
        <w:t>If you would like to provide any images of your own, please send this to us by either a drop box link or</w:t>
      </w:r>
      <w:r w:rsidR="009541CC" w:rsidRPr="00F2654E">
        <w:rPr>
          <w:sz w:val="22"/>
          <w:szCs w:val="22"/>
        </w:rPr>
        <w:t xml:space="preserve"> attached to this Content Form once completed</w:t>
      </w:r>
      <w:r w:rsidRPr="00F2654E">
        <w:rPr>
          <w:sz w:val="22"/>
          <w:szCs w:val="22"/>
        </w:rPr>
        <w:t>. If you would like to provider your own Video</w:t>
      </w:r>
      <w:r w:rsidR="009541CC" w:rsidRPr="00F2654E">
        <w:rPr>
          <w:sz w:val="22"/>
          <w:szCs w:val="22"/>
        </w:rPr>
        <w:t>.</w:t>
      </w:r>
      <w:r w:rsidRPr="00F2654E">
        <w:rPr>
          <w:sz w:val="22"/>
          <w:szCs w:val="22"/>
        </w:rPr>
        <w:t xml:space="preserve"> Please send this to </w:t>
      </w:r>
      <w:r w:rsidR="009541CC" w:rsidRPr="00F2654E">
        <w:rPr>
          <w:sz w:val="22"/>
          <w:szCs w:val="22"/>
        </w:rPr>
        <w:t>us in either MP4 or MOV format</w:t>
      </w:r>
      <w:r w:rsidRPr="00F2654E">
        <w:rPr>
          <w:sz w:val="22"/>
          <w:szCs w:val="22"/>
        </w:rPr>
        <w:t>, 1920 x 1080 &amp; if pos</w:t>
      </w:r>
      <w:r w:rsidR="009541CC" w:rsidRPr="00F2654E">
        <w:rPr>
          <w:sz w:val="22"/>
          <w:szCs w:val="22"/>
        </w:rPr>
        <w:t>sible no longer than 20 seconds length.</w:t>
      </w:r>
    </w:p>
    <w:p w14:paraId="4C76B1EF" w14:textId="78ED5CE1" w:rsidR="008C4628" w:rsidRPr="00F2654E" w:rsidRDefault="009541CC" w:rsidP="005C3875">
      <w:pPr>
        <w:pStyle w:val="NoSpacing"/>
        <w:rPr>
          <w:rStyle w:val="IntenseEmphasis"/>
          <w:bCs w:val="0"/>
          <w:caps w:val="0"/>
          <w:color w:val="auto"/>
          <w:spacing w:val="0"/>
          <w:sz w:val="22"/>
          <w:szCs w:val="22"/>
        </w:rPr>
      </w:pPr>
      <w:r w:rsidRPr="00F2654E">
        <w:rPr>
          <w:rStyle w:val="IntenseEmphasis"/>
          <w:bCs w:val="0"/>
          <w:caps w:val="0"/>
          <w:color w:val="auto"/>
          <w:spacing w:val="0"/>
          <w:sz w:val="22"/>
          <w:szCs w:val="22"/>
        </w:rPr>
        <w:t xml:space="preserve">Add your Drop Box Link here: </w:t>
      </w:r>
    </w:p>
    <w:p w14:paraId="13F154E0" w14:textId="77777777" w:rsidR="00726462" w:rsidRPr="00F2654E" w:rsidRDefault="00726462" w:rsidP="00726462">
      <w:pPr>
        <w:pStyle w:val="Heading1"/>
      </w:pPr>
      <w:r w:rsidRPr="00F2654E">
        <w:lastRenderedPageBreak/>
        <w:t xml:space="preserve">Home Page </w:t>
      </w:r>
    </w:p>
    <w:p w14:paraId="04393BEF" w14:textId="3018DA4C" w:rsidR="00952F14" w:rsidRDefault="00952F14" w:rsidP="00ED2D33">
      <w:pPr>
        <w:rPr>
          <w:sz w:val="22"/>
          <w:szCs w:val="22"/>
        </w:rPr>
      </w:pPr>
      <w:r w:rsidRPr="00F2654E">
        <w:rPr>
          <w:sz w:val="22"/>
          <w:szCs w:val="22"/>
        </w:rPr>
        <w:t xml:space="preserve">Please </w:t>
      </w:r>
      <w:r w:rsidRPr="00183AAB">
        <w:rPr>
          <w:b/>
          <w:sz w:val="22"/>
          <w:szCs w:val="22"/>
          <w:highlight w:val="yellow"/>
        </w:rPr>
        <w:t>refer to your chosen template</w:t>
      </w:r>
      <w:r w:rsidRPr="00F2654E">
        <w:rPr>
          <w:sz w:val="22"/>
          <w:szCs w:val="22"/>
        </w:rPr>
        <w:t xml:space="preserve"> for an idea of the ‘</w:t>
      </w:r>
      <w:r w:rsidRPr="00C102D2">
        <w:rPr>
          <w:b/>
          <w:sz w:val="22"/>
          <w:szCs w:val="22"/>
        </w:rPr>
        <w:t>Home</w:t>
      </w:r>
      <w:r w:rsidRPr="00C102D2">
        <w:rPr>
          <w:b/>
          <w:sz w:val="22"/>
          <w:szCs w:val="22"/>
        </w:rPr>
        <w:t xml:space="preserve"> Page’</w:t>
      </w:r>
      <w:r w:rsidRPr="00F2654E">
        <w:rPr>
          <w:sz w:val="22"/>
          <w:szCs w:val="22"/>
        </w:rPr>
        <w:t xml:space="preserve"> section.</w:t>
      </w:r>
    </w:p>
    <w:p w14:paraId="447B5765" w14:textId="51606225" w:rsidR="00952F14" w:rsidRDefault="00183AAB" w:rsidP="00ED2D33">
      <w:pPr>
        <w:rPr>
          <w:sz w:val="22"/>
          <w:szCs w:val="22"/>
        </w:rPr>
      </w:pPr>
      <w:r w:rsidRPr="00183AAB">
        <w:rPr>
          <w:b/>
          <w:sz w:val="22"/>
          <w:szCs w:val="22"/>
        </w:rPr>
        <w:t>Example</w:t>
      </w:r>
      <w:r>
        <w:rPr>
          <w:sz w:val="22"/>
          <w:szCs w:val="22"/>
        </w:rPr>
        <w:t xml:space="preserve"> (</w:t>
      </w:r>
      <w:r w:rsidRPr="00183AAB">
        <w:rPr>
          <w:i/>
          <w:sz w:val="22"/>
          <w:szCs w:val="22"/>
        </w:rPr>
        <w:t>if template WT1001 was chosen</w:t>
      </w:r>
      <w:r>
        <w:rPr>
          <w:sz w:val="22"/>
          <w:szCs w:val="22"/>
        </w:rPr>
        <w:t>)</w:t>
      </w:r>
      <w:r w:rsidR="00952F14">
        <w:rPr>
          <w:sz w:val="22"/>
          <w:szCs w:val="22"/>
        </w:rPr>
        <w:t xml:space="preserve">: </w:t>
      </w:r>
      <w:hyperlink r:id="rId26" w:history="1">
        <w:r w:rsidR="00952F14" w:rsidRPr="00952F14">
          <w:rPr>
            <w:rStyle w:val="Hyperlink"/>
            <w:sz w:val="22"/>
            <w:szCs w:val="22"/>
          </w:rPr>
          <w:t>http://wt1001.ciirus.com/</w:t>
        </w:r>
      </w:hyperlink>
    </w:p>
    <w:p w14:paraId="2C51D943" w14:textId="62BCE8BB" w:rsidR="00726462" w:rsidRPr="00F2654E" w:rsidRDefault="00AE21E2" w:rsidP="00ED2D33">
      <w:pPr>
        <w:rPr>
          <w:rStyle w:val="SubtleReference"/>
          <w:b w:val="0"/>
          <w:bCs w:val="0"/>
          <w:color w:val="auto"/>
          <w:sz w:val="22"/>
          <w:szCs w:val="22"/>
        </w:rPr>
      </w:pPr>
      <w:r w:rsidRPr="00F2654E">
        <w:rPr>
          <w:sz w:val="22"/>
          <w:szCs w:val="22"/>
        </w:rPr>
        <w:t xml:space="preserve">You may add up to 4 images </w:t>
      </w:r>
      <w:r w:rsidR="00ED2D33" w:rsidRPr="00F2654E">
        <w:rPr>
          <w:sz w:val="22"/>
          <w:szCs w:val="22"/>
        </w:rPr>
        <w:t xml:space="preserve">or up to 3 videos </w:t>
      </w:r>
      <w:r w:rsidRPr="00F2654E">
        <w:rPr>
          <w:sz w:val="22"/>
          <w:szCs w:val="22"/>
        </w:rPr>
        <w:t xml:space="preserve">on the banner. </w:t>
      </w:r>
    </w:p>
    <w:p w14:paraId="5B08A88B" w14:textId="3F7C2A2E" w:rsidR="00726462" w:rsidRPr="00F2654E" w:rsidRDefault="00C442D1" w:rsidP="00726462">
      <w:pPr>
        <w:pStyle w:val="Title"/>
        <w:rPr>
          <w:rStyle w:val="SubtleReference"/>
          <w:rFonts w:asciiTheme="minorHAnsi" w:hAnsiTheme="minorHAnsi"/>
          <w:sz w:val="32"/>
        </w:rPr>
      </w:pPr>
      <w:r w:rsidRPr="00F2654E">
        <w:rPr>
          <w:rStyle w:val="SubtleReference"/>
          <w:rFonts w:asciiTheme="minorHAnsi" w:hAnsiTheme="minorHAnsi"/>
          <w:sz w:val="32"/>
        </w:rPr>
        <w:t>home</w:t>
      </w:r>
      <w:r w:rsidR="00AB05B7">
        <w:rPr>
          <w:rStyle w:val="SubtleReference"/>
          <w:rFonts w:asciiTheme="minorHAnsi" w:hAnsiTheme="minorHAnsi"/>
          <w:sz w:val="32"/>
        </w:rPr>
        <w:t xml:space="preserve"> </w:t>
      </w:r>
      <w:r w:rsidRPr="00F2654E">
        <w:rPr>
          <w:rStyle w:val="SubtleReference"/>
          <w:rFonts w:asciiTheme="minorHAnsi" w:hAnsiTheme="minorHAnsi"/>
          <w:sz w:val="32"/>
        </w:rPr>
        <w:t>page slider images</w:t>
      </w:r>
      <w:r w:rsidR="00AE21E2" w:rsidRPr="00F2654E">
        <w:rPr>
          <w:rStyle w:val="SubtleReference"/>
          <w:rFonts w:asciiTheme="minorHAnsi" w:hAnsiTheme="minorHAnsi"/>
          <w:sz w:val="32"/>
        </w:rPr>
        <w:t xml:space="preserve"> File number</w:t>
      </w:r>
    </w:p>
    <w:p w14:paraId="7636C817" w14:textId="1CFEE522" w:rsidR="00726462" w:rsidRPr="00F2654E" w:rsidRDefault="00D76A23" w:rsidP="00726462">
      <w:pPr>
        <w:pStyle w:val="ListParagraph"/>
        <w:numPr>
          <w:ilvl w:val="0"/>
          <w:numId w:val="7"/>
        </w:numPr>
      </w:pPr>
      <w:r>
        <w:t>Image/Video:</w:t>
      </w:r>
      <w:r w:rsidR="00726462" w:rsidRPr="00F2654E">
        <w:t xml:space="preserve">   </w:t>
      </w:r>
    </w:p>
    <w:p w14:paraId="6B95CC56" w14:textId="58907DA2" w:rsidR="00D76A23" w:rsidRPr="00F2654E" w:rsidRDefault="00D76A23" w:rsidP="00D76A23">
      <w:pPr>
        <w:pStyle w:val="ListParagraph"/>
        <w:numPr>
          <w:ilvl w:val="0"/>
          <w:numId w:val="7"/>
        </w:numPr>
      </w:pPr>
      <w:r>
        <w:t>Image/Video:</w:t>
      </w:r>
      <w:r w:rsidRPr="00F2654E">
        <w:t xml:space="preserve">   </w:t>
      </w:r>
    </w:p>
    <w:p w14:paraId="6CCCE059" w14:textId="77777777" w:rsidR="00D76A23" w:rsidRPr="00F2654E" w:rsidRDefault="00D76A23" w:rsidP="00D76A23">
      <w:pPr>
        <w:pStyle w:val="ListParagraph"/>
        <w:numPr>
          <w:ilvl w:val="0"/>
          <w:numId w:val="7"/>
        </w:numPr>
      </w:pPr>
      <w:r>
        <w:t>Image/Video:</w:t>
      </w:r>
      <w:r w:rsidRPr="00F2654E">
        <w:t xml:space="preserve">   </w:t>
      </w:r>
    </w:p>
    <w:p w14:paraId="76749EBC" w14:textId="16A64FBE" w:rsidR="00AE21E2" w:rsidRPr="00F2654E" w:rsidRDefault="00D76A23" w:rsidP="00C21EE5">
      <w:pPr>
        <w:pStyle w:val="ListParagraph"/>
        <w:numPr>
          <w:ilvl w:val="0"/>
          <w:numId w:val="7"/>
        </w:numPr>
      </w:pPr>
      <w:r>
        <w:t>Image/Video:</w:t>
      </w:r>
      <w:r w:rsidRPr="00F2654E">
        <w:t xml:space="preserve">   </w:t>
      </w:r>
    </w:p>
    <w:p w14:paraId="01085752" w14:textId="6E7D5B91" w:rsidR="00726462" w:rsidRPr="00F2654E" w:rsidRDefault="00726462" w:rsidP="00AE21E2">
      <w:pPr>
        <w:pStyle w:val="ListParagraph"/>
        <w:rPr>
          <w:rStyle w:val="SubtleReference"/>
          <w:sz w:val="32"/>
        </w:rPr>
      </w:pPr>
    </w:p>
    <w:p w14:paraId="380A8C34" w14:textId="06576954" w:rsidR="005C3875" w:rsidRPr="00F2654E" w:rsidRDefault="00BE2BF8" w:rsidP="005C3875">
      <w:pPr>
        <w:pStyle w:val="Title"/>
        <w:rPr>
          <w:rStyle w:val="SubtleReference"/>
          <w:rFonts w:asciiTheme="minorHAnsi" w:hAnsiTheme="minorHAnsi"/>
          <w:sz w:val="32"/>
        </w:rPr>
      </w:pPr>
      <w:r w:rsidRPr="00F2654E">
        <w:rPr>
          <w:rStyle w:val="SubtleReference"/>
          <w:rFonts w:asciiTheme="minorHAnsi" w:hAnsiTheme="minorHAnsi"/>
          <w:sz w:val="32"/>
        </w:rPr>
        <w:t>Welcome text</w:t>
      </w:r>
    </w:p>
    <w:p w14:paraId="07B16F34" w14:textId="0BF4CC4B" w:rsidR="005C3875" w:rsidRPr="00F2654E" w:rsidRDefault="005C3875" w:rsidP="005C3875">
      <w:pPr>
        <w:rPr>
          <w:sz w:val="22"/>
          <w:szCs w:val="22"/>
          <w:u w:val="single"/>
        </w:rPr>
      </w:pPr>
      <w:r w:rsidRPr="00F2654E">
        <w:rPr>
          <w:sz w:val="22"/>
          <w:szCs w:val="22"/>
        </w:rPr>
        <w:t xml:space="preserve">Please refer to your chosen template for an idea of the </w:t>
      </w:r>
      <w:r w:rsidR="00BE2BF8" w:rsidRPr="00F2654E">
        <w:rPr>
          <w:sz w:val="22"/>
          <w:szCs w:val="22"/>
        </w:rPr>
        <w:t xml:space="preserve">‘Welcome Text’ section. </w:t>
      </w:r>
      <w:r w:rsidR="00BE2BF8" w:rsidRPr="008621FA">
        <w:rPr>
          <w:color w:val="1F497D" w:themeColor="text2"/>
          <w:sz w:val="22"/>
          <w:szCs w:val="22"/>
        </w:rPr>
        <w:t>This text may be up to 250 characters max.</w:t>
      </w:r>
      <w:r w:rsidR="00BE2BF8" w:rsidRPr="008621FA">
        <w:rPr>
          <w:color w:val="1F497D" w:themeColor="text2"/>
          <w:sz w:val="22"/>
          <w:szCs w:val="22"/>
          <w:u w:val="single"/>
        </w:rPr>
        <w:t xml:space="preserve"> </w:t>
      </w:r>
      <w:r w:rsidRPr="008621FA">
        <w:rPr>
          <w:color w:val="1F497D" w:themeColor="text2"/>
          <w:sz w:val="22"/>
          <w:szCs w:val="22"/>
          <w:u w:val="single"/>
        </w:rPr>
        <w:t xml:space="preserve"> </w:t>
      </w:r>
    </w:p>
    <w:p w14:paraId="5A0959D3" w14:textId="1C3EE873" w:rsidR="00BE2BF8" w:rsidRPr="00F2654E" w:rsidRDefault="00BE2BF8" w:rsidP="00BE2BF8">
      <w:pPr>
        <w:rPr>
          <w:sz w:val="22"/>
          <w:szCs w:val="22"/>
        </w:rPr>
      </w:pPr>
      <w:r w:rsidRPr="00F2654E">
        <w:rPr>
          <w:b/>
          <w:sz w:val="22"/>
          <w:szCs w:val="22"/>
        </w:rPr>
        <w:t>Welcome Text Title</w:t>
      </w:r>
      <w:r w:rsidRPr="00F2654E">
        <w:rPr>
          <w:sz w:val="22"/>
          <w:szCs w:val="22"/>
        </w:rPr>
        <w:t>:</w:t>
      </w:r>
    </w:p>
    <w:p w14:paraId="162589CA" w14:textId="1396519A" w:rsidR="00BE2BF8" w:rsidRPr="00F2654E" w:rsidRDefault="00BE2BF8" w:rsidP="00BE2BF8">
      <w:pPr>
        <w:rPr>
          <w:sz w:val="22"/>
          <w:szCs w:val="22"/>
        </w:rPr>
      </w:pPr>
      <w:r w:rsidRPr="00F2654E">
        <w:rPr>
          <w:b/>
          <w:sz w:val="22"/>
          <w:szCs w:val="22"/>
        </w:rPr>
        <w:t>Page Image</w:t>
      </w:r>
      <w:r w:rsidRPr="00F2654E">
        <w:rPr>
          <w:sz w:val="22"/>
          <w:szCs w:val="22"/>
        </w:rPr>
        <w:t xml:space="preserve"> (if applicable):</w:t>
      </w:r>
    </w:p>
    <w:p w14:paraId="3923C581" w14:textId="77777777" w:rsidR="00BE2BF8" w:rsidRPr="00F2654E" w:rsidRDefault="00BE2BF8" w:rsidP="00BE2BF8">
      <w:pPr>
        <w:rPr>
          <w:b/>
          <w:sz w:val="22"/>
          <w:szCs w:val="22"/>
        </w:rPr>
      </w:pPr>
      <w:r w:rsidRPr="00F2654E">
        <w:rPr>
          <w:b/>
          <w:sz w:val="22"/>
          <w:szCs w:val="22"/>
        </w:rPr>
        <w:t>Page Content:</w:t>
      </w:r>
    </w:p>
    <w:p w14:paraId="3B62D81B" w14:textId="77777777" w:rsidR="00BE2BF8" w:rsidRPr="00F2654E" w:rsidRDefault="00BE2BF8" w:rsidP="005C3875"/>
    <w:p w14:paraId="2D2A6F13" w14:textId="7F220977" w:rsidR="00BE2BF8" w:rsidRPr="00F2654E" w:rsidRDefault="00BE2BF8" w:rsidP="00BE2BF8">
      <w:pPr>
        <w:pStyle w:val="Title"/>
        <w:rPr>
          <w:rStyle w:val="SubtleReference"/>
          <w:rFonts w:asciiTheme="minorHAnsi" w:hAnsiTheme="minorHAnsi"/>
          <w:sz w:val="32"/>
        </w:rPr>
      </w:pPr>
      <w:r w:rsidRPr="00F2654E">
        <w:rPr>
          <w:rStyle w:val="SubtleReference"/>
          <w:rFonts w:asciiTheme="minorHAnsi" w:hAnsiTheme="minorHAnsi"/>
          <w:sz w:val="32"/>
        </w:rPr>
        <w:t xml:space="preserve">Testimonials </w:t>
      </w:r>
    </w:p>
    <w:p w14:paraId="4FF3E9B8" w14:textId="62DBA42F" w:rsidR="00BE2BF8" w:rsidRPr="00F2654E" w:rsidRDefault="00BE2BF8" w:rsidP="00BE2BF8">
      <w:pPr>
        <w:rPr>
          <w:sz w:val="22"/>
          <w:szCs w:val="22"/>
          <w:u w:val="single"/>
        </w:rPr>
      </w:pPr>
      <w:r w:rsidRPr="00F2654E">
        <w:rPr>
          <w:sz w:val="22"/>
          <w:szCs w:val="22"/>
        </w:rPr>
        <w:t xml:space="preserve">Please refer to your chosen template for an idea of the ‘Testimonials’ section. </w:t>
      </w:r>
      <w:r w:rsidRPr="008621FA">
        <w:rPr>
          <w:color w:val="1F497D" w:themeColor="text2"/>
          <w:sz w:val="22"/>
          <w:szCs w:val="22"/>
        </w:rPr>
        <w:t xml:space="preserve">You may include up to 4 testimonials. </w:t>
      </w:r>
      <w:r w:rsidR="00ED2D33" w:rsidRPr="00F2654E">
        <w:rPr>
          <w:b/>
          <w:sz w:val="22"/>
          <w:szCs w:val="22"/>
        </w:rPr>
        <w:t>(Include Name, Date/Country at the each of each review)</w:t>
      </w:r>
    </w:p>
    <w:p w14:paraId="5C8A9C7A" w14:textId="738F72FC" w:rsidR="00BE2BF8" w:rsidRPr="00F2654E" w:rsidRDefault="00BE2BF8" w:rsidP="00BE2BF8">
      <w:pPr>
        <w:rPr>
          <w:b/>
          <w:sz w:val="22"/>
          <w:szCs w:val="22"/>
        </w:rPr>
      </w:pPr>
      <w:r w:rsidRPr="00F2654E">
        <w:rPr>
          <w:b/>
          <w:sz w:val="22"/>
          <w:szCs w:val="22"/>
        </w:rPr>
        <w:t xml:space="preserve">Review 1: </w:t>
      </w:r>
    </w:p>
    <w:p w14:paraId="613B1326" w14:textId="671904CD" w:rsidR="00BE2BF8" w:rsidRPr="00F2654E" w:rsidRDefault="00BE2BF8" w:rsidP="00BE2BF8">
      <w:pPr>
        <w:rPr>
          <w:b/>
          <w:sz w:val="22"/>
          <w:szCs w:val="22"/>
        </w:rPr>
      </w:pPr>
      <w:r w:rsidRPr="00F2654E">
        <w:rPr>
          <w:b/>
          <w:sz w:val="22"/>
          <w:szCs w:val="22"/>
        </w:rPr>
        <w:t xml:space="preserve">Review 2: </w:t>
      </w:r>
    </w:p>
    <w:p w14:paraId="45DA1C31" w14:textId="44B3B764" w:rsidR="00BE2BF8" w:rsidRPr="00F2654E" w:rsidRDefault="00BE2BF8" w:rsidP="00BE2BF8">
      <w:pPr>
        <w:rPr>
          <w:b/>
          <w:sz w:val="22"/>
          <w:szCs w:val="22"/>
        </w:rPr>
      </w:pPr>
      <w:r w:rsidRPr="00F2654E">
        <w:rPr>
          <w:b/>
          <w:sz w:val="22"/>
          <w:szCs w:val="22"/>
        </w:rPr>
        <w:t xml:space="preserve">Review 3: </w:t>
      </w:r>
    </w:p>
    <w:p w14:paraId="3D03C155" w14:textId="21837D25" w:rsidR="005C3875" w:rsidRPr="00F2654E" w:rsidRDefault="00BE2BF8" w:rsidP="005C3875">
      <w:r w:rsidRPr="00F2654E">
        <w:rPr>
          <w:b/>
          <w:sz w:val="22"/>
          <w:szCs w:val="22"/>
        </w:rPr>
        <w:t xml:space="preserve">Review 4: </w:t>
      </w:r>
    </w:p>
    <w:p w14:paraId="541CB07F" w14:textId="77777777" w:rsidR="005C3875" w:rsidRPr="00F2654E" w:rsidRDefault="005C3875" w:rsidP="005C3875"/>
    <w:p w14:paraId="408C3149" w14:textId="4EBC578D" w:rsidR="005C3875" w:rsidRPr="00F2654E" w:rsidRDefault="005C3875" w:rsidP="00726462"/>
    <w:p w14:paraId="2A779F81" w14:textId="4A2EE530" w:rsidR="00ED2D33" w:rsidRPr="00F2654E" w:rsidRDefault="00ED2D33" w:rsidP="00726462"/>
    <w:p w14:paraId="041B4DAA" w14:textId="77777777" w:rsidR="00ED2D33" w:rsidRPr="00F2654E" w:rsidRDefault="00ED2D33" w:rsidP="00726462"/>
    <w:p w14:paraId="37DDB763" w14:textId="16AA7A5D" w:rsidR="00726462" w:rsidRPr="00F2654E" w:rsidRDefault="00BE2BF8" w:rsidP="00BE2BF8">
      <w:pPr>
        <w:pStyle w:val="Heading1"/>
        <w:rPr>
          <w:rStyle w:val="SubtleReference"/>
          <w:b w:val="0"/>
          <w:bCs w:val="0"/>
          <w:color w:val="FFFFFF" w:themeColor="background1"/>
        </w:rPr>
      </w:pPr>
      <w:r w:rsidRPr="00F2654E">
        <w:lastRenderedPageBreak/>
        <w:t xml:space="preserve">Search page </w:t>
      </w:r>
    </w:p>
    <w:p w14:paraId="34621A76" w14:textId="2CC3C219" w:rsidR="005A0D89" w:rsidRDefault="005A0D89" w:rsidP="00BE2BF8">
      <w:pPr>
        <w:rPr>
          <w:sz w:val="22"/>
          <w:szCs w:val="22"/>
        </w:rPr>
      </w:pPr>
      <w:r w:rsidRPr="00F2654E">
        <w:rPr>
          <w:sz w:val="22"/>
          <w:szCs w:val="22"/>
        </w:rPr>
        <w:t xml:space="preserve">Please </w:t>
      </w:r>
      <w:r w:rsidRPr="00183AAB">
        <w:rPr>
          <w:b/>
          <w:sz w:val="22"/>
          <w:szCs w:val="22"/>
          <w:highlight w:val="yellow"/>
        </w:rPr>
        <w:t>refer to your chosen template</w:t>
      </w:r>
      <w:r w:rsidRPr="00F2654E">
        <w:rPr>
          <w:sz w:val="22"/>
          <w:szCs w:val="22"/>
        </w:rPr>
        <w:t xml:space="preserve"> for an idea of the </w:t>
      </w:r>
      <w:r w:rsidR="0003097A" w:rsidRPr="00F2654E">
        <w:rPr>
          <w:sz w:val="22"/>
          <w:szCs w:val="22"/>
        </w:rPr>
        <w:t>‘</w:t>
      </w:r>
      <w:r w:rsidR="0003097A" w:rsidRPr="00C102D2">
        <w:rPr>
          <w:b/>
          <w:sz w:val="22"/>
          <w:szCs w:val="22"/>
        </w:rPr>
        <w:t>Search Page</w:t>
      </w:r>
      <w:r w:rsidRPr="00C102D2">
        <w:rPr>
          <w:b/>
          <w:sz w:val="22"/>
          <w:szCs w:val="22"/>
        </w:rPr>
        <w:t>’</w:t>
      </w:r>
      <w:r w:rsidRPr="00F2654E">
        <w:rPr>
          <w:sz w:val="22"/>
          <w:szCs w:val="22"/>
        </w:rPr>
        <w:t xml:space="preserve"> section</w:t>
      </w:r>
      <w:r w:rsidR="0003097A" w:rsidRPr="00F2654E">
        <w:rPr>
          <w:sz w:val="22"/>
          <w:szCs w:val="22"/>
        </w:rPr>
        <w:t>.</w:t>
      </w:r>
    </w:p>
    <w:p w14:paraId="6CFA026F" w14:textId="56414509" w:rsidR="00952F14" w:rsidRPr="00F2654E" w:rsidRDefault="00183AAB" w:rsidP="00BE2BF8">
      <w:pPr>
        <w:rPr>
          <w:b/>
          <w:sz w:val="22"/>
          <w:szCs w:val="22"/>
        </w:rPr>
      </w:pPr>
      <w:r w:rsidRPr="00183AAB">
        <w:rPr>
          <w:b/>
          <w:sz w:val="22"/>
          <w:szCs w:val="22"/>
        </w:rPr>
        <w:t>Example</w:t>
      </w:r>
      <w:r>
        <w:rPr>
          <w:sz w:val="22"/>
          <w:szCs w:val="22"/>
        </w:rPr>
        <w:t xml:space="preserve"> (</w:t>
      </w:r>
      <w:r w:rsidRPr="00183AAB">
        <w:rPr>
          <w:i/>
          <w:sz w:val="22"/>
          <w:szCs w:val="22"/>
        </w:rPr>
        <w:t>if template WT1001 was chosen</w:t>
      </w:r>
      <w:r>
        <w:rPr>
          <w:sz w:val="22"/>
          <w:szCs w:val="22"/>
        </w:rPr>
        <w:t xml:space="preserve">): </w:t>
      </w:r>
      <w:hyperlink r:id="rId27" w:history="1">
        <w:r w:rsidR="00952F14" w:rsidRPr="00952F14">
          <w:rPr>
            <w:rStyle w:val="Hyperlink"/>
            <w:sz w:val="22"/>
            <w:szCs w:val="22"/>
          </w:rPr>
          <w:t>http://wt1001.ciirus.com/search.aspx?&amp;incmap=1</w:t>
        </w:r>
      </w:hyperlink>
    </w:p>
    <w:p w14:paraId="1DD48203" w14:textId="2D691BF4" w:rsidR="00BE2BF8" w:rsidRPr="00F2654E" w:rsidRDefault="00BE2BF8" w:rsidP="00BE2BF8">
      <w:pPr>
        <w:rPr>
          <w:b/>
          <w:sz w:val="22"/>
          <w:szCs w:val="22"/>
        </w:rPr>
      </w:pPr>
      <w:r w:rsidRPr="00F2654E">
        <w:rPr>
          <w:b/>
          <w:sz w:val="22"/>
          <w:szCs w:val="22"/>
        </w:rPr>
        <w:t xml:space="preserve">Search Page Title: </w:t>
      </w:r>
    </w:p>
    <w:p w14:paraId="07EE2546" w14:textId="25A31E64" w:rsidR="00BE2BF8" w:rsidRPr="00F2654E" w:rsidRDefault="00BE2BF8" w:rsidP="00BE2BF8">
      <w:pPr>
        <w:rPr>
          <w:b/>
          <w:sz w:val="22"/>
          <w:szCs w:val="22"/>
        </w:rPr>
      </w:pPr>
      <w:r w:rsidRPr="00F2654E">
        <w:rPr>
          <w:b/>
          <w:sz w:val="22"/>
          <w:szCs w:val="22"/>
        </w:rPr>
        <w:t xml:space="preserve">Search Page Welcome Text </w:t>
      </w:r>
      <w:r w:rsidRPr="00F2654E">
        <w:rPr>
          <w:sz w:val="22"/>
          <w:szCs w:val="22"/>
        </w:rPr>
        <w:t>(If applicable):</w:t>
      </w:r>
      <w:r w:rsidRPr="00F2654E">
        <w:rPr>
          <w:b/>
          <w:sz w:val="22"/>
          <w:szCs w:val="22"/>
        </w:rPr>
        <w:t xml:space="preserve"> </w:t>
      </w:r>
    </w:p>
    <w:p w14:paraId="20676108" w14:textId="34683C0D" w:rsidR="00BE2BF8" w:rsidRPr="00F2654E" w:rsidRDefault="00BE2BF8" w:rsidP="00BE2BF8">
      <w:pPr>
        <w:rPr>
          <w:b/>
          <w:sz w:val="22"/>
          <w:szCs w:val="22"/>
        </w:rPr>
      </w:pPr>
      <w:r w:rsidRPr="00F2654E">
        <w:rPr>
          <w:b/>
          <w:sz w:val="22"/>
          <w:szCs w:val="22"/>
        </w:rPr>
        <w:t xml:space="preserve">Please check the below filters that you would like on the Search Page. </w:t>
      </w:r>
    </w:p>
    <w:p w14:paraId="4FD12D33" w14:textId="77777777" w:rsidR="005C3875" w:rsidRPr="00F2654E" w:rsidRDefault="005C3875" w:rsidP="005C3875">
      <w:pPr>
        <w:pStyle w:val="Title"/>
        <w:rPr>
          <w:rStyle w:val="SubtleReference"/>
          <w:rFonts w:asciiTheme="minorHAnsi" w:hAnsiTheme="minorHAnsi"/>
          <w:sz w:val="32"/>
        </w:rPr>
      </w:pPr>
      <w:r w:rsidRPr="00F2654E">
        <w:rPr>
          <w:rStyle w:val="SubtleReference"/>
          <w:rFonts w:asciiTheme="minorHAnsi" w:hAnsiTheme="minorHAnsi"/>
          <w:sz w:val="32"/>
        </w:rPr>
        <w:t>Filters:</w:t>
      </w:r>
    </w:p>
    <w:p w14:paraId="26BFEE5F" w14:textId="65BA9C69" w:rsidR="005C3875" w:rsidRPr="00F2654E" w:rsidRDefault="003B10A2" w:rsidP="005C3875">
      <w:sdt>
        <w:sdtPr>
          <w:id w:val="-696548062"/>
          <w14:checkbox>
            <w14:checked w14:val="0"/>
            <w14:checkedState w14:val="2612" w14:font="MS Gothic"/>
            <w14:uncheckedState w14:val="2610" w14:font="MS Gothic"/>
          </w14:checkbox>
        </w:sdtPr>
        <w:sdtContent>
          <w:r w:rsidR="005C3875" w:rsidRPr="00F2654E">
            <w:rPr>
              <w:rFonts w:ascii="Segoe UI Symbol" w:eastAsia="MS Gothic" w:hAnsi="Segoe UI Symbol" w:cs="Segoe UI Symbol"/>
            </w:rPr>
            <w:t>☐</w:t>
          </w:r>
        </w:sdtContent>
      </w:sdt>
      <w:r w:rsidR="005C3875" w:rsidRPr="00F2654E">
        <w:t xml:space="preserve"> Location</w:t>
      </w:r>
      <w:r w:rsidR="000850D8" w:rsidRPr="00F2654E">
        <w:t xml:space="preserve"> </w:t>
      </w:r>
      <w:r w:rsidR="000850D8" w:rsidRPr="00F2654E">
        <w:rPr>
          <w:b/>
        </w:rPr>
        <w:t>(All locations automatically pull once configured in the system – please see the following tutorial on how to add your locations:</w:t>
      </w:r>
      <w:r w:rsidR="000850D8" w:rsidRPr="00F2654E">
        <w:t xml:space="preserve"> </w:t>
      </w:r>
      <w:hyperlink r:id="rId28" w:history="1">
        <w:r w:rsidR="000850D8" w:rsidRPr="008621FA">
          <w:rPr>
            <w:rStyle w:val="Hyperlink"/>
            <w:color w:val="1F497D" w:themeColor="text2"/>
          </w:rPr>
          <w:t>https://vimeo.co</w:t>
        </w:r>
        <w:r w:rsidR="000850D8" w:rsidRPr="008621FA">
          <w:rPr>
            <w:rStyle w:val="Hyperlink"/>
            <w:color w:val="1F497D" w:themeColor="text2"/>
          </w:rPr>
          <w:t>m</w:t>
        </w:r>
        <w:r w:rsidR="000850D8" w:rsidRPr="008621FA">
          <w:rPr>
            <w:rStyle w:val="Hyperlink"/>
            <w:color w:val="1F497D" w:themeColor="text2"/>
          </w:rPr>
          <w:t>/232997862</w:t>
        </w:r>
      </w:hyperlink>
      <w:r w:rsidR="000850D8" w:rsidRPr="008621FA">
        <w:rPr>
          <w:color w:val="1F497D" w:themeColor="text2"/>
        </w:rPr>
        <w:t xml:space="preserve">) </w:t>
      </w:r>
    </w:p>
    <w:p w14:paraId="2C287B1E" w14:textId="352A708C" w:rsidR="005C3875" w:rsidRPr="00F2654E" w:rsidRDefault="003B10A2" w:rsidP="005C3875">
      <w:sdt>
        <w:sdtPr>
          <w:id w:val="-1089620203"/>
          <w14:checkbox>
            <w14:checked w14:val="0"/>
            <w14:checkedState w14:val="2612" w14:font="MS Gothic"/>
            <w14:uncheckedState w14:val="2610" w14:font="MS Gothic"/>
          </w14:checkbox>
        </w:sdtPr>
        <w:sdtContent>
          <w:r w:rsidR="002A0377" w:rsidRPr="00F2654E">
            <w:rPr>
              <w:rFonts w:ascii="Segoe UI Symbol" w:eastAsia="MS Gothic" w:hAnsi="Segoe UI Symbol" w:cs="Segoe UI Symbol"/>
            </w:rPr>
            <w:t>☐</w:t>
          </w:r>
        </w:sdtContent>
      </w:sdt>
      <w:r w:rsidR="005C3875" w:rsidRPr="00F2654E">
        <w:t xml:space="preserve"> Check In </w:t>
      </w:r>
      <w:r w:rsidR="0009694B" w:rsidRPr="00F2654E">
        <w:t>(As Date)</w:t>
      </w:r>
    </w:p>
    <w:p w14:paraId="2808081D" w14:textId="77777777" w:rsidR="005C3875" w:rsidRPr="00F2654E" w:rsidRDefault="003B10A2" w:rsidP="005C3875">
      <w:sdt>
        <w:sdtPr>
          <w:id w:val="-1797586201"/>
          <w14:checkbox>
            <w14:checked w14:val="0"/>
            <w14:checkedState w14:val="2612" w14:font="MS Gothic"/>
            <w14:uncheckedState w14:val="2610" w14:font="MS Gothic"/>
          </w14:checkbox>
        </w:sdtPr>
        <w:sdtContent>
          <w:r w:rsidR="005C3875" w:rsidRPr="00F2654E">
            <w:rPr>
              <w:rFonts w:ascii="Segoe UI Symbol" w:eastAsia="MS Gothic" w:hAnsi="Segoe UI Symbol" w:cs="Segoe UI Symbol"/>
            </w:rPr>
            <w:t>☐</w:t>
          </w:r>
        </w:sdtContent>
      </w:sdt>
      <w:r w:rsidR="005C3875" w:rsidRPr="00F2654E">
        <w:t xml:space="preserve"> Check Out</w:t>
      </w:r>
      <w:r w:rsidR="0009694B" w:rsidRPr="00F2654E">
        <w:t xml:space="preserve"> (As Date)</w:t>
      </w:r>
    </w:p>
    <w:p w14:paraId="572C0EAF" w14:textId="77777777" w:rsidR="005C3875" w:rsidRPr="00F2654E" w:rsidRDefault="003B10A2" w:rsidP="005C3875">
      <w:sdt>
        <w:sdtPr>
          <w:id w:val="660585304"/>
          <w14:checkbox>
            <w14:checked w14:val="0"/>
            <w14:checkedState w14:val="2612" w14:font="MS Gothic"/>
            <w14:uncheckedState w14:val="2610" w14:font="MS Gothic"/>
          </w14:checkbox>
        </w:sdtPr>
        <w:sdtContent>
          <w:r w:rsidR="005C3875" w:rsidRPr="00F2654E">
            <w:rPr>
              <w:rFonts w:ascii="Segoe UI Symbol" w:eastAsia="MS Gothic" w:hAnsi="Segoe UI Symbol" w:cs="Segoe UI Symbol"/>
            </w:rPr>
            <w:t>☐</w:t>
          </w:r>
        </w:sdtContent>
      </w:sdt>
      <w:r w:rsidR="005C3875" w:rsidRPr="00F2654E">
        <w:t xml:space="preserve"> Guests</w:t>
      </w:r>
      <w:r w:rsidR="0009694B" w:rsidRPr="00F2654E">
        <w:t xml:space="preserve"> (As Dropdown)</w:t>
      </w:r>
    </w:p>
    <w:p w14:paraId="503C3AB9" w14:textId="77777777" w:rsidR="005C3875" w:rsidRPr="00F2654E" w:rsidRDefault="003B10A2" w:rsidP="005C3875">
      <w:sdt>
        <w:sdtPr>
          <w:id w:val="-474762524"/>
          <w14:checkbox>
            <w14:checked w14:val="0"/>
            <w14:checkedState w14:val="2612" w14:font="MS Gothic"/>
            <w14:uncheckedState w14:val="2610" w14:font="MS Gothic"/>
          </w14:checkbox>
        </w:sdtPr>
        <w:sdtContent>
          <w:r w:rsidR="005C3875" w:rsidRPr="00F2654E">
            <w:rPr>
              <w:rFonts w:ascii="Segoe UI Symbol" w:eastAsia="MS Gothic" w:hAnsi="Segoe UI Symbol" w:cs="Segoe UI Symbol"/>
            </w:rPr>
            <w:t>☐</w:t>
          </w:r>
        </w:sdtContent>
      </w:sdt>
      <w:r w:rsidR="005C3875" w:rsidRPr="00F2654E">
        <w:t xml:space="preserve"> </w:t>
      </w:r>
      <w:r w:rsidR="0009694B" w:rsidRPr="00F2654E">
        <w:t>Bedrooms (As Dropdown)</w:t>
      </w:r>
    </w:p>
    <w:p w14:paraId="31A59B4E" w14:textId="77777777" w:rsidR="005C3875" w:rsidRPr="00F2654E" w:rsidRDefault="003B10A2" w:rsidP="005C3875">
      <w:sdt>
        <w:sdtPr>
          <w:id w:val="1237898222"/>
          <w14:checkbox>
            <w14:checked w14:val="0"/>
            <w14:checkedState w14:val="2612" w14:font="MS Gothic"/>
            <w14:uncheckedState w14:val="2610" w14:font="MS Gothic"/>
          </w14:checkbox>
        </w:sdtPr>
        <w:sdtContent>
          <w:r w:rsidR="005C3875" w:rsidRPr="00F2654E">
            <w:rPr>
              <w:rFonts w:ascii="Segoe UI Symbol" w:eastAsia="MS Gothic" w:hAnsi="Segoe UI Symbol" w:cs="Segoe UI Symbol"/>
            </w:rPr>
            <w:t>☐</w:t>
          </w:r>
        </w:sdtContent>
      </w:sdt>
      <w:r w:rsidR="005C3875" w:rsidRPr="00F2654E">
        <w:t xml:space="preserve"> </w:t>
      </w:r>
      <w:r w:rsidR="0009694B" w:rsidRPr="00F2654E">
        <w:t>Property Types (As Dropdown)</w:t>
      </w:r>
    </w:p>
    <w:p w14:paraId="3943DFD8" w14:textId="77777777" w:rsidR="0009694B" w:rsidRPr="00F2654E" w:rsidRDefault="003B10A2" w:rsidP="0009694B">
      <w:sdt>
        <w:sdtPr>
          <w:id w:val="1134285958"/>
          <w14:checkbox>
            <w14:checked w14:val="0"/>
            <w14:checkedState w14:val="2612" w14:font="MS Gothic"/>
            <w14:uncheckedState w14:val="2610" w14:font="MS Gothic"/>
          </w14:checkbox>
        </w:sdtPr>
        <w:sdtContent>
          <w:r w:rsidR="0009694B" w:rsidRPr="00F2654E">
            <w:rPr>
              <w:rFonts w:ascii="Segoe UI Symbol" w:eastAsia="MS Gothic" w:hAnsi="Segoe UI Symbol" w:cs="Segoe UI Symbol"/>
            </w:rPr>
            <w:t>☐</w:t>
          </w:r>
        </w:sdtContent>
      </w:sdt>
      <w:r w:rsidR="0009694B" w:rsidRPr="00F2654E">
        <w:t xml:space="preserve"> Conservation View (As Check Box)</w:t>
      </w:r>
    </w:p>
    <w:p w14:paraId="7BEF3982" w14:textId="77777777" w:rsidR="0009694B" w:rsidRPr="00F2654E" w:rsidRDefault="003B10A2" w:rsidP="0009694B">
      <w:sdt>
        <w:sdtPr>
          <w:id w:val="2002151153"/>
          <w14:checkbox>
            <w14:checked w14:val="0"/>
            <w14:checkedState w14:val="2612" w14:font="MS Gothic"/>
            <w14:uncheckedState w14:val="2610" w14:font="MS Gothic"/>
          </w14:checkbox>
        </w:sdtPr>
        <w:sdtContent>
          <w:r w:rsidR="0009694B" w:rsidRPr="00F2654E">
            <w:rPr>
              <w:rFonts w:ascii="Segoe UI Symbol" w:eastAsia="MS Gothic" w:hAnsi="Segoe UI Symbol" w:cs="Segoe UI Symbol"/>
            </w:rPr>
            <w:t>☐</w:t>
          </w:r>
        </w:sdtContent>
      </w:sdt>
      <w:r w:rsidR="0009694B" w:rsidRPr="00F2654E">
        <w:t xml:space="preserve"> Water View (As Check Box)</w:t>
      </w:r>
    </w:p>
    <w:p w14:paraId="237E1A7A" w14:textId="1939CADB" w:rsidR="0009694B" w:rsidRPr="00F2654E" w:rsidRDefault="003B10A2" w:rsidP="0009694B">
      <w:sdt>
        <w:sdtPr>
          <w:id w:val="-1270627498"/>
          <w14:checkbox>
            <w14:checked w14:val="0"/>
            <w14:checkedState w14:val="2612" w14:font="MS Gothic"/>
            <w14:uncheckedState w14:val="2610" w14:font="MS Gothic"/>
          </w14:checkbox>
        </w:sdtPr>
        <w:sdtContent>
          <w:r w:rsidR="002A0377" w:rsidRPr="00F2654E">
            <w:rPr>
              <w:rFonts w:ascii="Segoe UI Symbol" w:eastAsia="MS Gothic" w:hAnsi="Segoe UI Symbol" w:cs="Segoe UI Symbol"/>
            </w:rPr>
            <w:t>☐</w:t>
          </w:r>
        </w:sdtContent>
      </w:sdt>
      <w:r w:rsidR="0009694B" w:rsidRPr="00F2654E">
        <w:t xml:space="preserve"> Privacy Fence (As Check Box)</w:t>
      </w:r>
    </w:p>
    <w:p w14:paraId="37CA83AD" w14:textId="77777777" w:rsidR="0009694B" w:rsidRPr="00F2654E" w:rsidRDefault="003B10A2" w:rsidP="0009694B">
      <w:sdt>
        <w:sdtPr>
          <w:id w:val="-763535817"/>
          <w14:checkbox>
            <w14:checked w14:val="0"/>
            <w14:checkedState w14:val="2612" w14:font="MS Gothic"/>
            <w14:uncheckedState w14:val="2610" w14:font="MS Gothic"/>
          </w14:checkbox>
        </w:sdtPr>
        <w:sdtContent>
          <w:r w:rsidR="0009694B" w:rsidRPr="00F2654E">
            <w:rPr>
              <w:rFonts w:ascii="Segoe UI Symbol" w:eastAsia="MS Gothic" w:hAnsi="Segoe UI Symbol" w:cs="Segoe UI Symbol"/>
            </w:rPr>
            <w:t>☐</w:t>
          </w:r>
        </w:sdtContent>
      </w:sdt>
      <w:r w:rsidR="0009694B" w:rsidRPr="00F2654E">
        <w:t xml:space="preserve"> Air Conditioning (As Check Box)</w:t>
      </w:r>
    </w:p>
    <w:p w14:paraId="6F2A5704" w14:textId="77777777" w:rsidR="0009694B" w:rsidRPr="00F2654E" w:rsidRDefault="003B10A2" w:rsidP="0009694B">
      <w:sdt>
        <w:sdtPr>
          <w:id w:val="795875617"/>
          <w14:checkbox>
            <w14:checked w14:val="0"/>
            <w14:checkedState w14:val="2612" w14:font="MS Gothic"/>
            <w14:uncheckedState w14:val="2610" w14:font="MS Gothic"/>
          </w14:checkbox>
        </w:sdtPr>
        <w:sdtContent>
          <w:r w:rsidR="0009694B" w:rsidRPr="00F2654E">
            <w:rPr>
              <w:rFonts w:ascii="Segoe UI Symbol" w:eastAsia="MS Gothic" w:hAnsi="Segoe UI Symbol" w:cs="Segoe UI Symbol"/>
            </w:rPr>
            <w:t>☐</w:t>
          </w:r>
        </w:sdtContent>
      </w:sdt>
      <w:r w:rsidR="0009694B" w:rsidRPr="00F2654E">
        <w:t xml:space="preserve"> Club House (As Check Box)</w:t>
      </w:r>
    </w:p>
    <w:p w14:paraId="4659261F" w14:textId="77777777" w:rsidR="0009694B" w:rsidRPr="00F2654E" w:rsidRDefault="003B10A2" w:rsidP="0009694B">
      <w:sdt>
        <w:sdtPr>
          <w:id w:val="1331798676"/>
          <w14:checkbox>
            <w14:checked w14:val="0"/>
            <w14:checkedState w14:val="2612" w14:font="MS Gothic"/>
            <w14:uncheckedState w14:val="2610" w14:font="MS Gothic"/>
          </w14:checkbox>
        </w:sdtPr>
        <w:sdtContent>
          <w:r w:rsidR="0009694B" w:rsidRPr="00F2654E">
            <w:rPr>
              <w:rFonts w:ascii="Segoe UI Symbol" w:eastAsia="MS Gothic" w:hAnsi="Segoe UI Symbol" w:cs="Segoe UI Symbol"/>
            </w:rPr>
            <w:t>☐</w:t>
          </w:r>
        </w:sdtContent>
      </w:sdt>
      <w:r w:rsidR="0009694B" w:rsidRPr="00F2654E">
        <w:t xml:space="preserve"> Community Pools (As Check Box)</w:t>
      </w:r>
    </w:p>
    <w:p w14:paraId="65183BDE" w14:textId="77777777" w:rsidR="0009694B" w:rsidRPr="00F2654E" w:rsidRDefault="003B10A2" w:rsidP="0009694B">
      <w:sdt>
        <w:sdtPr>
          <w:id w:val="1807201597"/>
          <w14:checkbox>
            <w14:checked w14:val="0"/>
            <w14:checkedState w14:val="2612" w14:font="MS Gothic"/>
            <w14:uncheckedState w14:val="2610" w14:font="MS Gothic"/>
          </w14:checkbox>
        </w:sdtPr>
        <w:sdtContent>
          <w:r w:rsidR="0009694B" w:rsidRPr="00F2654E">
            <w:rPr>
              <w:rFonts w:ascii="Segoe UI Symbol" w:eastAsia="MS Gothic" w:hAnsi="Segoe UI Symbol" w:cs="Segoe UI Symbol"/>
            </w:rPr>
            <w:t>☐</w:t>
          </w:r>
        </w:sdtContent>
      </w:sdt>
      <w:r w:rsidR="0009694B" w:rsidRPr="00F2654E">
        <w:t xml:space="preserve"> Free Calls (As Check Box)</w:t>
      </w:r>
    </w:p>
    <w:p w14:paraId="1BF82570" w14:textId="7F014C8A" w:rsidR="0009694B" w:rsidRPr="00F2654E" w:rsidRDefault="003B10A2" w:rsidP="00ED2D33">
      <w:sdt>
        <w:sdtPr>
          <w:id w:val="1515730876"/>
          <w14:checkbox>
            <w14:checked w14:val="0"/>
            <w14:checkedState w14:val="2612" w14:font="MS Gothic"/>
            <w14:uncheckedState w14:val="2610" w14:font="MS Gothic"/>
          </w14:checkbox>
        </w:sdtPr>
        <w:sdtContent>
          <w:r w:rsidR="0009694B" w:rsidRPr="00F2654E">
            <w:rPr>
              <w:rFonts w:ascii="Segoe UI Symbol" w:eastAsia="MS Gothic" w:hAnsi="Segoe UI Symbol" w:cs="Segoe UI Symbol"/>
            </w:rPr>
            <w:t>☐</w:t>
          </w:r>
        </w:sdtContent>
      </w:sdt>
      <w:r w:rsidR="0009694B" w:rsidRPr="00F2654E">
        <w:t xml:space="preserve"> Full Kitchen (As Check Box)</w:t>
      </w:r>
    </w:p>
    <w:p w14:paraId="19C0FE8D" w14:textId="77777777" w:rsidR="0009694B" w:rsidRPr="00F2654E" w:rsidRDefault="003B10A2" w:rsidP="0009694B">
      <w:sdt>
        <w:sdtPr>
          <w:id w:val="-93707054"/>
          <w14:checkbox>
            <w14:checked w14:val="0"/>
            <w14:checkedState w14:val="2612" w14:font="MS Gothic"/>
            <w14:uncheckedState w14:val="2610" w14:font="MS Gothic"/>
          </w14:checkbox>
        </w:sdtPr>
        <w:sdtContent>
          <w:r w:rsidR="0009694B" w:rsidRPr="00F2654E">
            <w:rPr>
              <w:rFonts w:ascii="Segoe UI Symbol" w:eastAsia="MS Gothic" w:hAnsi="Segoe UI Symbol" w:cs="Segoe UI Symbol"/>
            </w:rPr>
            <w:t>☐</w:t>
          </w:r>
        </w:sdtContent>
      </w:sdt>
      <w:r w:rsidR="0009694B" w:rsidRPr="00F2654E">
        <w:t xml:space="preserve"> Grill (As Check Box)</w:t>
      </w:r>
    </w:p>
    <w:p w14:paraId="1BF217EE" w14:textId="77777777" w:rsidR="0009694B" w:rsidRPr="00F2654E" w:rsidRDefault="003B10A2" w:rsidP="0009694B">
      <w:sdt>
        <w:sdtPr>
          <w:id w:val="-434060548"/>
          <w14:checkbox>
            <w14:checked w14:val="0"/>
            <w14:checkedState w14:val="2612" w14:font="MS Gothic"/>
            <w14:uncheckedState w14:val="2610" w14:font="MS Gothic"/>
          </w14:checkbox>
        </w:sdtPr>
        <w:sdtContent>
          <w:r w:rsidR="0009694B" w:rsidRPr="00F2654E">
            <w:rPr>
              <w:rFonts w:ascii="Segoe UI Symbol" w:eastAsia="MS Gothic" w:hAnsi="Segoe UI Symbol" w:cs="Segoe UI Symbol"/>
            </w:rPr>
            <w:t>☐</w:t>
          </w:r>
        </w:sdtContent>
      </w:sdt>
      <w:r w:rsidR="0009694B" w:rsidRPr="00F2654E">
        <w:t xml:space="preserve"> Laundry In Unit (As Check Box)</w:t>
      </w:r>
    </w:p>
    <w:p w14:paraId="318CBB7C" w14:textId="450D40DC" w:rsidR="0009694B" w:rsidRPr="00F2654E" w:rsidRDefault="003B10A2" w:rsidP="0009694B">
      <w:sdt>
        <w:sdtPr>
          <w:id w:val="-1701858955"/>
          <w14:checkbox>
            <w14:checked w14:val="0"/>
            <w14:checkedState w14:val="2612" w14:font="MS Gothic"/>
            <w14:uncheckedState w14:val="2610" w14:font="MS Gothic"/>
          </w14:checkbox>
        </w:sdtPr>
        <w:sdtContent>
          <w:r w:rsidRPr="00F2654E">
            <w:rPr>
              <w:rFonts w:ascii="Segoe UI Symbol" w:eastAsia="MS Gothic" w:hAnsi="Segoe UI Symbol" w:cs="Segoe UI Symbol"/>
            </w:rPr>
            <w:t>☐</w:t>
          </w:r>
        </w:sdtContent>
      </w:sdt>
      <w:r w:rsidR="0009694B" w:rsidRPr="00F2654E">
        <w:t xml:space="preserve"> Pets Allowed (As Check Box)</w:t>
      </w:r>
    </w:p>
    <w:p w14:paraId="7F015C75" w14:textId="76BE4B94" w:rsidR="0009694B" w:rsidRPr="00F2654E" w:rsidRDefault="003B10A2" w:rsidP="0009694B">
      <w:sdt>
        <w:sdtPr>
          <w:id w:val="1065678444"/>
          <w14:checkbox>
            <w14:checked w14:val="0"/>
            <w14:checkedState w14:val="2612" w14:font="MS Gothic"/>
            <w14:uncheckedState w14:val="2610" w14:font="MS Gothic"/>
          </w14:checkbox>
        </w:sdtPr>
        <w:sdtContent>
          <w:r w:rsidRPr="00F2654E">
            <w:rPr>
              <w:rFonts w:ascii="Segoe UI Symbol" w:eastAsia="MS Gothic" w:hAnsi="Segoe UI Symbol" w:cs="Segoe UI Symbol"/>
            </w:rPr>
            <w:t>☐</w:t>
          </w:r>
        </w:sdtContent>
      </w:sdt>
      <w:r w:rsidR="0009694B" w:rsidRPr="00F2654E">
        <w:t xml:space="preserve"> Private Pool (As Check Box)</w:t>
      </w:r>
    </w:p>
    <w:p w14:paraId="72450197" w14:textId="77777777" w:rsidR="0009694B" w:rsidRPr="00F2654E" w:rsidRDefault="003B10A2" w:rsidP="0009694B">
      <w:sdt>
        <w:sdtPr>
          <w:id w:val="-366141925"/>
          <w14:checkbox>
            <w14:checked w14:val="0"/>
            <w14:checkedState w14:val="2612" w14:font="MS Gothic"/>
            <w14:uncheckedState w14:val="2610" w14:font="MS Gothic"/>
          </w14:checkbox>
        </w:sdtPr>
        <w:sdtContent>
          <w:r w:rsidR="0009694B" w:rsidRPr="00F2654E">
            <w:rPr>
              <w:rFonts w:ascii="Segoe UI Symbol" w:eastAsia="MS Gothic" w:hAnsi="Segoe UI Symbol" w:cs="Segoe UI Symbol"/>
            </w:rPr>
            <w:t>☐</w:t>
          </w:r>
        </w:sdtContent>
      </w:sdt>
      <w:r w:rsidR="0009694B" w:rsidRPr="00F2654E">
        <w:t xml:space="preserve"> Spa (As Check Box)</w:t>
      </w:r>
    </w:p>
    <w:p w14:paraId="5C5AFF41" w14:textId="41F1C5AE" w:rsidR="0009694B" w:rsidRPr="00F2654E" w:rsidRDefault="003B10A2" w:rsidP="0009694B">
      <w:sdt>
        <w:sdtPr>
          <w:id w:val="1623271209"/>
          <w14:checkbox>
            <w14:checked w14:val="0"/>
            <w14:checkedState w14:val="2612" w14:font="MS Gothic"/>
            <w14:uncheckedState w14:val="2610" w14:font="MS Gothic"/>
          </w14:checkbox>
        </w:sdtPr>
        <w:sdtContent>
          <w:r w:rsidR="0009694B" w:rsidRPr="00F2654E">
            <w:rPr>
              <w:rFonts w:ascii="Segoe UI Symbol" w:eastAsia="MS Gothic" w:hAnsi="Segoe UI Symbol" w:cs="Segoe UI Symbol"/>
            </w:rPr>
            <w:t>☐</w:t>
          </w:r>
        </w:sdtContent>
      </w:sdt>
      <w:r w:rsidR="0009694B" w:rsidRPr="00F2654E">
        <w:t xml:space="preserve"> Wi-Fi (As Check Box)</w:t>
      </w:r>
    </w:p>
    <w:p w14:paraId="29FF5521" w14:textId="1B0873FF" w:rsidR="0009694B" w:rsidRPr="00F2654E" w:rsidRDefault="00CD6383" w:rsidP="0009694B">
      <w:pPr>
        <w:rPr>
          <w:sz w:val="22"/>
          <w:szCs w:val="22"/>
        </w:rPr>
      </w:pPr>
      <w:r w:rsidRPr="00F2654E">
        <w:rPr>
          <w:sz w:val="22"/>
          <w:szCs w:val="22"/>
        </w:rPr>
        <w:t>Please list any filters you would like that are not listed on above below:</w:t>
      </w:r>
      <w:r w:rsidR="00BE2BF8" w:rsidRPr="00F2654E">
        <w:rPr>
          <w:sz w:val="22"/>
          <w:szCs w:val="22"/>
        </w:rPr>
        <w:t xml:space="preserve"> </w:t>
      </w:r>
      <w:r w:rsidR="00BE2BF8" w:rsidRPr="00F2654E">
        <w:rPr>
          <w:b/>
          <w:sz w:val="22"/>
          <w:szCs w:val="22"/>
        </w:rPr>
        <w:t>(Each custom feature is an add</w:t>
      </w:r>
      <w:r w:rsidR="00ED2D33" w:rsidRPr="00F2654E">
        <w:rPr>
          <w:b/>
          <w:sz w:val="22"/>
          <w:szCs w:val="22"/>
        </w:rPr>
        <w:t>itional cost of $25 per feature</w:t>
      </w:r>
      <w:r w:rsidR="00BE2BF8" w:rsidRPr="00F2654E">
        <w:rPr>
          <w:b/>
          <w:sz w:val="22"/>
          <w:szCs w:val="22"/>
        </w:rPr>
        <w:t>)</w:t>
      </w:r>
      <w:r w:rsidR="00ED2D33" w:rsidRPr="00F2654E">
        <w:rPr>
          <w:b/>
          <w:sz w:val="22"/>
          <w:szCs w:val="22"/>
        </w:rPr>
        <w:t>.</w:t>
      </w:r>
    </w:p>
    <w:p w14:paraId="6AA1B23F" w14:textId="785E9520" w:rsidR="00CD6383" w:rsidRPr="00F2654E" w:rsidRDefault="00CD6383" w:rsidP="00CD6383">
      <w:pPr>
        <w:pStyle w:val="ListParagraph"/>
        <w:numPr>
          <w:ilvl w:val="0"/>
          <w:numId w:val="17"/>
        </w:numPr>
        <w:rPr>
          <w:sz w:val="22"/>
          <w:szCs w:val="22"/>
        </w:rPr>
      </w:pPr>
      <w:r w:rsidRPr="00F2654E">
        <w:rPr>
          <w:sz w:val="22"/>
          <w:szCs w:val="22"/>
        </w:rPr>
        <w:t xml:space="preserve"> </w:t>
      </w:r>
    </w:p>
    <w:p w14:paraId="5F8BF631" w14:textId="5717B7A9" w:rsidR="00CD6383" w:rsidRPr="00F2654E" w:rsidRDefault="00CD6383" w:rsidP="00CD6383">
      <w:pPr>
        <w:pStyle w:val="ListParagraph"/>
        <w:numPr>
          <w:ilvl w:val="0"/>
          <w:numId w:val="17"/>
        </w:numPr>
        <w:rPr>
          <w:sz w:val="22"/>
          <w:szCs w:val="22"/>
        </w:rPr>
      </w:pPr>
      <w:r w:rsidRPr="00F2654E">
        <w:rPr>
          <w:sz w:val="22"/>
          <w:szCs w:val="22"/>
        </w:rPr>
        <w:t xml:space="preserve"> </w:t>
      </w:r>
    </w:p>
    <w:p w14:paraId="43EDA516" w14:textId="39D89093" w:rsidR="00CD6383" w:rsidRPr="00F2654E" w:rsidRDefault="00CD6383" w:rsidP="00CD6383">
      <w:pPr>
        <w:pStyle w:val="ListParagraph"/>
        <w:numPr>
          <w:ilvl w:val="0"/>
          <w:numId w:val="17"/>
        </w:numPr>
        <w:rPr>
          <w:sz w:val="22"/>
          <w:szCs w:val="22"/>
        </w:rPr>
      </w:pPr>
      <w:r w:rsidRPr="00F2654E">
        <w:rPr>
          <w:sz w:val="22"/>
          <w:szCs w:val="22"/>
        </w:rPr>
        <w:t xml:space="preserve"> </w:t>
      </w:r>
    </w:p>
    <w:p w14:paraId="442F3C42" w14:textId="7BEDCA7A" w:rsidR="00CD6383" w:rsidRPr="00F2654E" w:rsidRDefault="00CD6383" w:rsidP="00CD6383">
      <w:pPr>
        <w:pStyle w:val="ListParagraph"/>
        <w:numPr>
          <w:ilvl w:val="0"/>
          <w:numId w:val="17"/>
        </w:numPr>
        <w:rPr>
          <w:sz w:val="22"/>
          <w:szCs w:val="22"/>
        </w:rPr>
      </w:pPr>
      <w:r w:rsidRPr="00F2654E">
        <w:rPr>
          <w:sz w:val="22"/>
          <w:szCs w:val="22"/>
        </w:rPr>
        <w:t xml:space="preserve"> </w:t>
      </w:r>
    </w:p>
    <w:p w14:paraId="6C7DAF9E" w14:textId="6E155E98" w:rsidR="00CD6383" w:rsidRPr="00F2654E" w:rsidRDefault="00CD6383" w:rsidP="00CD6383">
      <w:pPr>
        <w:pStyle w:val="ListParagraph"/>
        <w:numPr>
          <w:ilvl w:val="0"/>
          <w:numId w:val="17"/>
        </w:numPr>
        <w:rPr>
          <w:sz w:val="22"/>
          <w:szCs w:val="22"/>
        </w:rPr>
      </w:pPr>
      <w:r w:rsidRPr="00F2654E">
        <w:rPr>
          <w:sz w:val="22"/>
          <w:szCs w:val="22"/>
        </w:rPr>
        <w:t xml:space="preserve"> </w:t>
      </w:r>
    </w:p>
    <w:p w14:paraId="44DAD7C4" w14:textId="491DE803" w:rsidR="00CD6383" w:rsidRPr="00F2654E" w:rsidRDefault="00CD6383" w:rsidP="00CD6383">
      <w:pPr>
        <w:pStyle w:val="ListParagraph"/>
        <w:numPr>
          <w:ilvl w:val="0"/>
          <w:numId w:val="17"/>
        </w:numPr>
        <w:rPr>
          <w:sz w:val="22"/>
          <w:szCs w:val="22"/>
        </w:rPr>
      </w:pPr>
      <w:r w:rsidRPr="00F2654E">
        <w:rPr>
          <w:sz w:val="22"/>
          <w:szCs w:val="22"/>
        </w:rPr>
        <w:t xml:space="preserve"> </w:t>
      </w:r>
    </w:p>
    <w:p w14:paraId="1B5A87E5" w14:textId="7F9D38C3" w:rsidR="00CD6383" w:rsidRPr="00F2654E" w:rsidRDefault="00CD6383" w:rsidP="00CD6383">
      <w:pPr>
        <w:pStyle w:val="ListParagraph"/>
        <w:numPr>
          <w:ilvl w:val="0"/>
          <w:numId w:val="17"/>
        </w:numPr>
        <w:rPr>
          <w:sz w:val="22"/>
          <w:szCs w:val="22"/>
        </w:rPr>
      </w:pPr>
      <w:r w:rsidRPr="00F2654E">
        <w:rPr>
          <w:sz w:val="22"/>
          <w:szCs w:val="22"/>
        </w:rPr>
        <w:t xml:space="preserve"> </w:t>
      </w:r>
    </w:p>
    <w:p w14:paraId="4D97910B" w14:textId="41CB12B5" w:rsidR="00CD6383" w:rsidRPr="00F2654E" w:rsidRDefault="00CD6383" w:rsidP="00CD6383">
      <w:pPr>
        <w:pStyle w:val="ListParagraph"/>
        <w:numPr>
          <w:ilvl w:val="0"/>
          <w:numId w:val="17"/>
        </w:numPr>
        <w:rPr>
          <w:sz w:val="22"/>
          <w:szCs w:val="22"/>
        </w:rPr>
      </w:pPr>
      <w:r w:rsidRPr="00F2654E">
        <w:rPr>
          <w:sz w:val="22"/>
          <w:szCs w:val="22"/>
        </w:rPr>
        <w:t xml:space="preserve">  </w:t>
      </w:r>
    </w:p>
    <w:p w14:paraId="269975E2" w14:textId="4C96653A" w:rsidR="00CD6383" w:rsidRPr="00F2654E" w:rsidRDefault="00CD6383" w:rsidP="00CD6383">
      <w:pPr>
        <w:pStyle w:val="ListParagraph"/>
        <w:numPr>
          <w:ilvl w:val="0"/>
          <w:numId w:val="17"/>
        </w:numPr>
        <w:rPr>
          <w:sz w:val="22"/>
          <w:szCs w:val="22"/>
        </w:rPr>
      </w:pPr>
      <w:r w:rsidRPr="00F2654E">
        <w:rPr>
          <w:sz w:val="22"/>
          <w:szCs w:val="22"/>
        </w:rPr>
        <w:t xml:space="preserve"> </w:t>
      </w:r>
    </w:p>
    <w:p w14:paraId="40B63877" w14:textId="1E5494D9" w:rsidR="00CD6383" w:rsidRPr="00F2654E" w:rsidRDefault="00CD6383" w:rsidP="00CD6383">
      <w:pPr>
        <w:pStyle w:val="ListParagraph"/>
        <w:numPr>
          <w:ilvl w:val="0"/>
          <w:numId w:val="17"/>
        </w:numPr>
        <w:rPr>
          <w:sz w:val="22"/>
          <w:szCs w:val="22"/>
        </w:rPr>
      </w:pPr>
      <w:r w:rsidRPr="00F2654E">
        <w:rPr>
          <w:sz w:val="22"/>
          <w:szCs w:val="22"/>
        </w:rPr>
        <w:t xml:space="preserve"> </w:t>
      </w:r>
    </w:p>
    <w:p w14:paraId="7F1626BF" w14:textId="44287058" w:rsidR="002953BA" w:rsidRPr="00F2654E" w:rsidRDefault="002953BA" w:rsidP="00726462"/>
    <w:p w14:paraId="0FD976CF" w14:textId="734FD0E2" w:rsidR="002953BA" w:rsidRPr="00F2654E" w:rsidRDefault="00ED2D33" w:rsidP="002953BA">
      <w:pPr>
        <w:pStyle w:val="Heading1"/>
      </w:pPr>
      <w:r w:rsidRPr="00F2654E">
        <w:t xml:space="preserve">property </w:t>
      </w:r>
      <w:r w:rsidR="00D54E38" w:rsidRPr="00F2654E">
        <w:t>DETAILS PAGE: /details.aspx</w:t>
      </w:r>
    </w:p>
    <w:p w14:paraId="47EB3D21" w14:textId="77777777" w:rsidR="00952F14" w:rsidRPr="00952F14" w:rsidRDefault="00952F14" w:rsidP="00952F14"/>
    <w:p w14:paraId="2496FC0F" w14:textId="0A678DFC" w:rsidR="00D54E38" w:rsidRPr="00F2654E" w:rsidRDefault="00D54E38" w:rsidP="00D54E38">
      <w:pPr>
        <w:pStyle w:val="Title"/>
        <w:rPr>
          <w:rStyle w:val="SubtleReference"/>
          <w:rFonts w:asciiTheme="minorHAnsi" w:hAnsiTheme="minorHAnsi"/>
          <w:sz w:val="32"/>
        </w:rPr>
      </w:pPr>
      <w:r w:rsidRPr="00F2654E">
        <w:rPr>
          <w:rStyle w:val="SubtleReference"/>
          <w:rFonts w:asciiTheme="minorHAnsi" w:hAnsiTheme="minorHAnsi"/>
          <w:sz w:val="32"/>
        </w:rPr>
        <w:t>Note:</w:t>
      </w:r>
    </w:p>
    <w:p w14:paraId="7D778004" w14:textId="26D58AE7" w:rsidR="00D54E38" w:rsidRPr="00F2654E" w:rsidRDefault="000850D8" w:rsidP="00D54E38">
      <w:pPr>
        <w:rPr>
          <w:sz w:val="22"/>
          <w:szCs w:val="22"/>
        </w:rPr>
      </w:pPr>
      <w:r w:rsidRPr="00F2654E">
        <w:rPr>
          <w:sz w:val="22"/>
          <w:szCs w:val="22"/>
        </w:rPr>
        <w:t xml:space="preserve">Most of the data for the property details pages pull from the system. </w:t>
      </w:r>
      <w:r w:rsidR="00D54E38" w:rsidRPr="00F2654E">
        <w:rPr>
          <w:sz w:val="22"/>
          <w:szCs w:val="22"/>
        </w:rPr>
        <w:t>Please make sure you fill out your plaintext, add all your images and configure your rates. Also, if your properties are bookable online, please make sure to fill out your terms and conditions, assign them and check the box to allow online bookings. This page is automatically created when you add a property and these items will only appear if populated in the system.</w:t>
      </w:r>
    </w:p>
    <w:p w14:paraId="5EDE8F1E" w14:textId="6EE1741D" w:rsidR="00D54E38" w:rsidRPr="00F2654E" w:rsidRDefault="000850D8" w:rsidP="00D54E38">
      <w:pPr>
        <w:rPr>
          <w:sz w:val="22"/>
          <w:szCs w:val="22"/>
        </w:rPr>
      </w:pPr>
      <w:r w:rsidRPr="00F2654E">
        <w:rPr>
          <w:sz w:val="22"/>
          <w:szCs w:val="22"/>
        </w:rPr>
        <w:t xml:space="preserve">For more information on how to do this, please view our system training tutorials here on setup - </w:t>
      </w:r>
    </w:p>
    <w:p w14:paraId="59A84946" w14:textId="77777777" w:rsidR="000850D8" w:rsidRPr="00F2654E" w:rsidRDefault="000850D8" w:rsidP="000850D8">
      <w:pPr>
        <w:rPr>
          <w:sz w:val="22"/>
          <w:szCs w:val="22"/>
        </w:rPr>
      </w:pPr>
      <w:r w:rsidRPr="00F2654E">
        <w:rPr>
          <w:b/>
          <w:bCs/>
          <w:color w:val="000000"/>
          <w:sz w:val="22"/>
          <w:szCs w:val="22"/>
          <w:u w:val="single"/>
        </w:rPr>
        <w:t xml:space="preserve">Training Session 1: </w:t>
      </w:r>
    </w:p>
    <w:p w14:paraId="08D500FD" w14:textId="77777777" w:rsidR="000850D8" w:rsidRPr="00F2654E" w:rsidRDefault="003B10A2" w:rsidP="000850D8">
      <w:pPr>
        <w:rPr>
          <w:sz w:val="22"/>
          <w:szCs w:val="22"/>
        </w:rPr>
      </w:pPr>
      <w:hyperlink r:id="rId29" w:history="1">
        <w:r w:rsidR="000850D8" w:rsidRPr="00F2654E">
          <w:rPr>
            <w:rStyle w:val="Hyperlink"/>
            <w:color w:val="auto"/>
            <w:sz w:val="22"/>
            <w:szCs w:val="22"/>
          </w:rPr>
          <w:t>Configuring Softwar</w:t>
        </w:r>
        <w:r w:rsidR="000850D8" w:rsidRPr="00F2654E">
          <w:rPr>
            <w:rStyle w:val="Hyperlink"/>
            <w:color w:val="auto"/>
            <w:sz w:val="22"/>
            <w:szCs w:val="22"/>
          </w:rPr>
          <w:t>e</w:t>
        </w:r>
        <w:r w:rsidR="000850D8" w:rsidRPr="00F2654E">
          <w:rPr>
            <w:rStyle w:val="Hyperlink"/>
            <w:color w:val="auto"/>
            <w:sz w:val="22"/>
            <w:szCs w:val="22"/>
          </w:rPr>
          <w:t xml:space="preserve"> Settings</w:t>
        </w:r>
      </w:hyperlink>
    </w:p>
    <w:p w14:paraId="789066B4" w14:textId="39465444" w:rsidR="00D54E38" w:rsidRPr="00F2654E" w:rsidRDefault="003B10A2" w:rsidP="00D54E38">
      <w:pPr>
        <w:rPr>
          <w:sz w:val="22"/>
          <w:szCs w:val="22"/>
        </w:rPr>
      </w:pPr>
      <w:hyperlink r:id="rId30" w:history="1">
        <w:r w:rsidR="000850D8" w:rsidRPr="00F2654E">
          <w:rPr>
            <w:rStyle w:val="Hyperlink"/>
            <w:color w:val="auto"/>
            <w:sz w:val="22"/>
            <w:szCs w:val="22"/>
          </w:rPr>
          <w:t>Adding Properties / Prop</w:t>
        </w:r>
        <w:r w:rsidR="000850D8" w:rsidRPr="00F2654E">
          <w:rPr>
            <w:rStyle w:val="Hyperlink"/>
            <w:color w:val="auto"/>
            <w:sz w:val="22"/>
            <w:szCs w:val="22"/>
          </w:rPr>
          <w:t>e</w:t>
        </w:r>
        <w:r w:rsidR="000850D8" w:rsidRPr="00F2654E">
          <w:rPr>
            <w:rStyle w:val="Hyperlink"/>
            <w:color w:val="auto"/>
            <w:sz w:val="22"/>
            <w:szCs w:val="22"/>
          </w:rPr>
          <w:t xml:space="preserve">rty Assistant </w:t>
        </w:r>
      </w:hyperlink>
      <w:r w:rsidR="000850D8" w:rsidRPr="00F2654E">
        <w:rPr>
          <w:sz w:val="22"/>
          <w:szCs w:val="22"/>
        </w:rPr>
        <w:t> </w:t>
      </w:r>
    </w:p>
    <w:p w14:paraId="5A1B7B0F" w14:textId="6B4CDDCA" w:rsidR="00ED2D33" w:rsidRPr="00F2654E" w:rsidRDefault="00ED2D33" w:rsidP="00D54E38">
      <w:pPr>
        <w:rPr>
          <w:sz w:val="22"/>
          <w:szCs w:val="22"/>
        </w:rPr>
      </w:pPr>
    </w:p>
    <w:p w14:paraId="7EE58B6F" w14:textId="472327AC" w:rsidR="00ED2D33" w:rsidRPr="00F2654E" w:rsidRDefault="00ED2D33" w:rsidP="00D54E38">
      <w:pPr>
        <w:rPr>
          <w:sz w:val="22"/>
          <w:szCs w:val="22"/>
        </w:rPr>
      </w:pPr>
    </w:p>
    <w:p w14:paraId="2AB5BF30" w14:textId="197455C7" w:rsidR="00ED2D33" w:rsidRPr="00F2654E" w:rsidRDefault="00ED2D33" w:rsidP="00D54E38">
      <w:pPr>
        <w:rPr>
          <w:sz w:val="22"/>
          <w:szCs w:val="22"/>
        </w:rPr>
      </w:pPr>
    </w:p>
    <w:p w14:paraId="1F0B75C2" w14:textId="15B14B60" w:rsidR="00ED2D33" w:rsidRPr="00F2654E" w:rsidRDefault="00ED2D33" w:rsidP="00D54E38">
      <w:pPr>
        <w:rPr>
          <w:sz w:val="22"/>
          <w:szCs w:val="22"/>
        </w:rPr>
      </w:pPr>
    </w:p>
    <w:p w14:paraId="56C0F7EF" w14:textId="695BF03E" w:rsidR="00D54E38" w:rsidRPr="00F2654E" w:rsidRDefault="000850D8" w:rsidP="00D54E38">
      <w:pPr>
        <w:pStyle w:val="Heading1"/>
      </w:pPr>
      <w:r w:rsidRPr="00F2654E">
        <w:lastRenderedPageBreak/>
        <w:t>Services page</w:t>
      </w:r>
    </w:p>
    <w:p w14:paraId="22B25250" w14:textId="6801ADD3" w:rsidR="0003097A" w:rsidRDefault="0003097A" w:rsidP="00D54E38">
      <w:pPr>
        <w:rPr>
          <w:sz w:val="22"/>
          <w:szCs w:val="22"/>
        </w:rPr>
      </w:pPr>
      <w:r w:rsidRPr="00F2654E">
        <w:rPr>
          <w:sz w:val="22"/>
          <w:szCs w:val="22"/>
        </w:rPr>
        <w:t xml:space="preserve">Please </w:t>
      </w:r>
      <w:r w:rsidRPr="00183AAB">
        <w:rPr>
          <w:b/>
          <w:sz w:val="22"/>
          <w:szCs w:val="22"/>
          <w:highlight w:val="yellow"/>
        </w:rPr>
        <w:t>refer to your chosen template</w:t>
      </w:r>
      <w:r w:rsidRPr="00F2654E">
        <w:rPr>
          <w:sz w:val="22"/>
          <w:szCs w:val="22"/>
        </w:rPr>
        <w:t xml:space="preserve"> for an idea of the </w:t>
      </w:r>
      <w:r w:rsidRPr="00F2654E">
        <w:rPr>
          <w:sz w:val="22"/>
          <w:szCs w:val="22"/>
        </w:rPr>
        <w:t>‘</w:t>
      </w:r>
      <w:r w:rsidRPr="00C102D2">
        <w:rPr>
          <w:b/>
          <w:sz w:val="22"/>
          <w:szCs w:val="22"/>
        </w:rPr>
        <w:t>Services Page</w:t>
      </w:r>
      <w:r w:rsidRPr="00C102D2">
        <w:rPr>
          <w:b/>
          <w:sz w:val="22"/>
          <w:szCs w:val="22"/>
        </w:rPr>
        <w:t>’</w:t>
      </w:r>
      <w:r w:rsidRPr="00F2654E">
        <w:rPr>
          <w:sz w:val="22"/>
          <w:szCs w:val="22"/>
        </w:rPr>
        <w:t xml:space="preserve"> section</w:t>
      </w:r>
      <w:r w:rsidRPr="00F2654E">
        <w:rPr>
          <w:sz w:val="22"/>
          <w:szCs w:val="22"/>
        </w:rPr>
        <w:t>.</w:t>
      </w:r>
    </w:p>
    <w:p w14:paraId="23767443" w14:textId="222A2ADB" w:rsidR="00183AAB" w:rsidRPr="00F2654E" w:rsidRDefault="00183AAB" w:rsidP="00D54E38">
      <w:pPr>
        <w:rPr>
          <w:sz w:val="22"/>
          <w:szCs w:val="22"/>
        </w:rPr>
      </w:pPr>
      <w:r w:rsidRPr="00183AAB">
        <w:rPr>
          <w:b/>
          <w:sz w:val="22"/>
          <w:szCs w:val="22"/>
        </w:rPr>
        <w:t>Example</w:t>
      </w:r>
      <w:r>
        <w:rPr>
          <w:sz w:val="22"/>
          <w:szCs w:val="22"/>
        </w:rPr>
        <w:t xml:space="preserve"> (</w:t>
      </w:r>
      <w:r w:rsidRPr="00183AAB">
        <w:rPr>
          <w:i/>
          <w:sz w:val="22"/>
          <w:szCs w:val="22"/>
        </w:rPr>
        <w:t>if template WT1001 was chosen</w:t>
      </w:r>
      <w:r>
        <w:rPr>
          <w:sz w:val="22"/>
          <w:szCs w:val="22"/>
        </w:rPr>
        <w:t xml:space="preserve">): </w:t>
      </w:r>
      <w:hyperlink r:id="rId31" w:history="1">
        <w:r w:rsidRPr="00183AAB">
          <w:rPr>
            <w:rStyle w:val="Hyperlink"/>
            <w:sz w:val="22"/>
            <w:szCs w:val="22"/>
          </w:rPr>
          <w:t>http://wt1001.ciirus.com/content/services.aspx</w:t>
        </w:r>
      </w:hyperlink>
    </w:p>
    <w:p w14:paraId="0FECCDB1" w14:textId="0CDD592A" w:rsidR="000850D8" w:rsidRPr="00F2654E" w:rsidRDefault="000850D8" w:rsidP="00D54E38">
      <w:pPr>
        <w:rPr>
          <w:sz w:val="22"/>
          <w:szCs w:val="22"/>
        </w:rPr>
      </w:pPr>
      <w:r w:rsidRPr="00F2654E">
        <w:rPr>
          <w:sz w:val="22"/>
          <w:szCs w:val="22"/>
        </w:rPr>
        <w:t xml:space="preserve">You may list up to 4 services that you offer to feature on this page. </w:t>
      </w:r>
    </w:p>
    <w:p w14:paraId="24141464" w14:textId="39F46FE4" w:rsidR="005A0D89" w:rsidRPr="00F2654E" w:rsidRDefault="005A0D89" w:rsidP="00D54E38">
      <w:pPr>
        <w:rPr>
          <w:sz w:val="22"/>
          <w:szCs w:val="22"/>
        </w:rPr>
      </w:pPr>
      <w:r w:rsidRPr="00F2654E">
        <w:rPr>
          <w:sz w:val="22"/>
          <w:szCs w:val="22"/>
        </w:rPr>
        <w:t>Should you wish not to offer any services, please write (</w:t>
      </w:r>
      <w:r w:rsidRPr="00F2654E">
        <w:rPr>
          <w:i/>
          <w:sz w:val="22"/>
          <w:szCs w:val="22"/>
        </w:rPr>
        <w:t>HIDE THIS PAGE</w:t>
      </w:r>
      <w:r w:rsidRPr="00F2654E">
        <w:rPr>
          <w:sz w:val="22"/>
          <w:szCs w:val="22"/>
        </w:rPr>
        <w:t xml:space="preserve">) on the </w:t>
      </w:r>
      <w:r w:rsidRPr="00F2654E">
        <w:rPr>
          <w:b/>
          <w:sz w:val="22"/>
          <w:szCs w:val="22"/>
        </w:rPr>
        <w:t>Page Tile</w:t>
      </w:r>
      <w:r w:rsidRPr="00F2654E">
        <w:rPr>
          <w:sz w:val="22"/>
          <w:szCs w:val="22"/>
        </w:rPr>
        <w:t>.</w:t>
      </w:r>
    </w:p>
    <w:p w14:paraId="4036B1CC" w14:textId="01419A2D" w:rsidR="000850D8" w:rsidRPr="00F2654E" w:rsidRDefault="000850D8" w:rsidP="000850D8">
      <w:pPr>
        <w:rPr>
          <w:color w:val="76923C" w:themeColor="accent3" w:themeShade="BF"/>
          <w:sz w:val="22"/>
          <w:szCs w:val="22"/>
        </w:rPr>
      </w:pPr>
      <w:r w:rsidRPr="00F2654E">
        <w:rPr>
          <w:sz w:val="22"/>
          <w:szCs w:val="22"/>
        </w:rPr>
        <w:t>(If you have any optional services that you offer to the guest, these can be added as Cart Extras in the system to show on the Booking Page. Please see the tutorial on how to add cart extras</w:t>
      </w:r>
      <w:r w:rsidR="005A0D89" w:rsidRPr="00F2654E">
        <w:rPr>
          <w:sz w:val="22"/>
          <w:szCs w:val="22"/>
        </w:rPr>
        <w:t xml:space="preserve"> </w:t>
      </w:r>
      <w:r w:rsidRPr="00F2654E">
        <w:rPr>
          <w:sz w:val="22"/>
          <w:szCs w:val="22"/>
        </w:rPr>
        <w:t xml:space="preserve">- </w:t>
      </w:r>
      <w:hyperlink r:id="rId32" w:history="1">
        <w:r w:rsidRPr="00F2654E">
          <w:rPr>
            <w:rStyle w:val="Hyperlink"/>
            <w:color w:val="76923C" w:themeColor="accent3" w:themeShade="BF"/>
            <w:sz w:val="22"/>
            <w:szCs w:val="22"/>
          </w:rPr>
          <w:t>Cart Settings</w:t>
        </w:r>
      </w:hyperlink>
      <w:r w:rsidRPr="00F2654E">
        <w:rPr>
          <w:color w:val="76923C" w:themeColor="accent3" w:themeShade="BF"/>
          <w:sz w:val="22"/>
          <w:szCs w:val="22"/>
        </w:rPr>
        <w:t xml:space="preserve">) </w:t>
      </w:r>
    </w:p>
    <w:p w14:paraId="63687AF8" w14:textId="0D4FA95E" w:rsidR="00D54E38" w:rsidRPr="00F2654E" w:rsidRDefault="00D54E38" w:rsidP="00D54E38">
      <w:pPr>
        <w:rPr>
          <w:b/>
          <w:sz w:val="22"/>
          <w:szCs w:val="22"/>
        </w:rPr>
      </w:pPr>
      <w:r w:rsidRPr="00F2654E">
        <w:rPr>
          <w:b/>
          <w:sz w:val="22"/>
          <w:szCs w:val="22"/>
        </w:rPr>
        <w:t>Page Title:</w:t>
      </w:r>
    </w:p>
    <w:p w14:paraId="1F0D54AD" w14:textId="0F051556" w:rsidR="00D54E38" w:rsidRPr="00F2654E" w:rsidRDefault="000850D8" w:rsidP="00D54E38">
      <w:pPr>
        <w:rPr>
          <w:b/>
          <w:sz w:val="22"/>
          <w:szCs w:val="22"/>
        </w:rPr>
      </w:pPr>
      <w:r w:rsidRPr="00F2654E">
        <w:rPr>
          <w:b/>
          <w:sz w:val="22"/>
          <w:szCs w:val="22"/>
        </w:rPr>
        <w:t xml:space="preserve">Services Welcome Text: </w:t>
      </w:r>
      <w:r w:rsidRPr="00F2654E">
        <w:rPr>
          <w:b/>
          <w:color w:val="1F497D" w:themeColor="text2"/>
          <w:sz w:val="22"/>
          <w:szCs w:val="22"/>
        </w:rPr>
        <w:t xml:space="preserve">(200 characters max.) </w:t>
      </w:r>
    </w:p>
    <w:p w14:paraId="5110456E" w14:textId="76C9D283" w:rsidR="000850D8" w:rsidRPr="00F2654E" w:rsidRDefault="000850D8" w:rsidP="00D54E38">
      <w:r w:rsidRPr="00F2654E">
        <w:t xml:space="preserve">Service 1: </w:t>
      </w:r>
    </w:p>
    <w:p w14:paraId="74CC4727" w14:textId="7F8FA118" w:rsidR="00D54E38" w:rsidRPr="00F2654E" w:rsidRDefault="00D54E38" w:rsidP="00D54E38"/>
    <w:p w14:paraId="390AB4BC" w14:textId="3D74BEA3" w:rsidR="000850D8" w:rsidRPr="00F2654E" w:rsidRDefault="000850D8" w:rsidP="000850D8">
      <w:r w:rsidRPr="00F2654E">
        <w:t xml:space="preserve">Service 2: </w:t>
      </w:r>
    </w:p>
    <w:p w14:paraId="442420CA" w14:textId="6AC4517B" w:rsidR="000850D8" w:rsidRPr="00F2654E" w:rsidRDefault="000850D8" w:rsidP="00D54E38"/>
    <w:p w14:paraId="5306A366" w14:textId="305E22ED" w:rsidR="000850D8" w:rsidRPr="00F2654E" w:rsidRDefault="000850D8" w:rsidP="000850D8">
      <w:r w:rsidRPr="00F2654E">
        <w:t xml:space="preserve">Service 3: </w:t>
      </w:r>
    </w:p>
    <w:p w14:paraId="0876DCF0" w14:textId="40B77372" w:rsidR="000850D8" w:rsidRPr="00F2654E" w:rsidRDefault="000850D8" w:rsidP="00D54E38"/>
    <w:p w14:paraId="71CE3F63" w14:textId="7FDE2C01" w:rsidR="000850D8" w:rsidRPr="00F2654E" w:rsidRDefault="000850D8" w:rsidP="000850D8">
      <w:r w:rsidRPr="00F2654E">
        <w:t xml:space="preserve">Service 4: </w:t>
      </w:r>
    </w:p>
    <w:p w14:paraId="6850935D" w14:textId="76323EB5" w:rsidR="005A0D89" w:rsidRPr="00F2654E" w:rsidRDefault="005A0D89" w:rsidP="000850D8"/>
    <w:p w14:paraId="5DE8689F" w14:textId="0D2F1D43" w:rsidR="000850D8" w:rsidRPr="00F2654E" w:rsidRDefault="000850D8" w:rsidP="000850D8">
      <w:pPr>
        <w:pStyle w:val="Heading1"/>
      </w:pPr>
      <w:r w:rsidRPr="00F2654E">
        <w:t>About Us page</w:t>
      </w:r>
    </w:p>
    <w:p w14:paraId="0615717B" w14:textId="4A764D65" w:rsidR="0003097A" w:rsidRDefault="0003097A" w:rsidP="000850D8">
      <w:pPr>
        <w:rPr>
          <w:sz w:val="22"/>
          <w:szCs w:val="22"/>
        </w:rPr>
      </w:pPr>
      <w:r w:rsidRPr="00F2654E">
        <w:rPr>
          <w:sz w:val="22"/>
          <w:szCs w:val="22"/>
        </w:rPr>
        <w:t xml:space="preserve">Please </w:t>
      </w:r>
      <w:r w:rsidRPr="00183AAB">
        <w:rPr>
          <w:b/>
          <w:sz w:val="22"/>
          <w:szCs w:val="22"/>
          <w:highlight w:val="yellow"/>
        </w:rPr>
        <w:t>refer to your chosen template</w:t>
      </w:r>
      <w:r w:rsidRPr="00F2654E">
        <w:rPr>
          <w:sz w:val="22"/>
          <w:szCs w:val="22"/>
        </w:rPr>
        <w:t xml:space="preserve"> for an idea of the </w:t>
      </w:r>
      <w:r w:rsidRPr="00F2654E">
        <w:rPr>
          <w:sz w:val="22"/>
          <w:szCs w:val="22"/>
        </w:rPr>
        <w:t>‘</w:t>
      </w:r>
      <w:r w:rsidRPr="00C102D2">
        <w:rPr>
          <w:b/>
          <w:sz w:val="22"/>
          <w:szCs w:val="22"/>
        </w:rPr>
        <w:t>About Us</w:t>
      </w:r>
      <w:r w:rsidRPr="00C102D2">
        <w:rPr>
          <w:b/>
          <w:sz w:val="22"/>
          <w:szCs w:val="22"/>
        </w:rPr>
        <w:t xml:space="preserve">’ </w:t>
      </w:r>
      <w:r w:rsidRPr="00F2654E">
        <w:rPr>
          <w:sz w:val="22"/>
          <w:szCs w:val="22"/>
        </w:rPr>
        <w:t>section</w:t>
      </w:r>
      <w:r w:rsidRPr="00F2654E">
        <w:rPr>
          <w:sz w:val="22"/>
          <w:szCs w:val="22"/>
        </w:rPr>
        <w:t>.</w:t>
      </w:r>
    </w:p>
    <w:p w14:paraId="5ED65867" w14:textId="2EF36333" w:rsidR="00183AAB" w:rsidRPr="00F2654E" w:rsidRDefault="00183AAB" w:rsidP="00183AAB">
      <w:pPr>
        <w:rPr>
          <w:sz w:val="22"/>
          <w:szCs w:val="22"/>
        </w:rPr>
      </w:pPr>
      <w:r w:rsidRPr="00183AAB">
        <w:rPr>
          <w:b/>
          <w:sz w:val="22"/>
          <w:szCs w:val="22"/>
        </w:rPr>
        <w:t>Example</w:t>
      </w:r>
      <w:r>
        <w:rPr>
          <w:sz w:val="22"/>
          <w:szCs w:val="22"/>
        </w:rPr>
        <w:t xml:space="preserve"> (</w:t>
      </w:r>
      <w:r w:rsidRPr="00183AAB">
        <w:rPr>
          <w:i/>
          <w:sz w:val="22"/>
          <w:szCs w:val="22"/>
        </w:rPr>
        <w:t>if template WT1001 was chosen</w:t>
      </w:r>
      <w:r>
        <w:rPr>
          <w:sz w:val="22"/>
          <w:szCs w:val="22"/>
        </w:rPr>
        <w:t>)</w:t>
      </w:r>
      <w:r>
        <w:rPr>
          <w:sz w:val="22"/>
          <w:szCs w:val="22"/>
        </w:rPr>
        <w:t>:</w:t>
      </w:r>
      <w:r w:rsidRPr="00183AAB">
        <w:t xml:space="preserve"> </w:t>
      </w:r>
      <w:hyperlink r:id="rId33" w:history="1">
        <w:r w:rsidRPr="00183AAB">
          <w:rPr>
            <w:rStyle w:val="Hyperlink"/>
            <w:sz w:val="22"/>
            <w:szCs w:val="22"/>
          </w:rPr>
          <w:t>http://wt1001.ciirus.com/aboutus.aspx</w:t>
        </w:r>
      </w:hyperlink>
    </w:p>
    <w:p w14:paraId="462D8591" w14:textId="7EB87961" w:rsidR="000850D8" w:rsidRPr="00F2654E" w:rsidRDefault="000850D8" w:rsidP="000850D8">
      <w:pPr>
        <w:rPr>
          <w:b/>
          <w:sz w:val="22"/>
          <w:szCs w:val="22"/>
        </w:rPr>
      </w:pPr>
      <w:r w:rsidRPr="00F2654E">
        <w:rPr>
          <w:b/>
          <w:sz w:val="22"/>
          <w:szCs w:val="22"/>
        </w:rPr>
        <w:t>Page Title:</w:t>
      </w:r>
    </w:p>
    <w:p w14:paraId="5B69F40D" w14:textId="0A3635A0" w:rsidR="000850D8" w:rsidRPr="00F2654E" w:rsidRDefault="00D76A23" w:rsidP="000850D8">
      <w:pPr>
        <w:rPr>
          <w:b/>
          <w:sz w:val="22"/>
          <w:szCs w:val="22"/>
        </w:rPr>
      </w:pPr>
      <w:r>
        <w:rPr>
          <w:b/>
          <w:sz w:val="22"/>
          <w:szCs w:val="22"/>
        </w:rPr>
        <w:t>‘About Us’ Image</w:t>
      </w:r>
      <w:r w:rsidR="000850D8" w:rsidRPr="00F2654E">
        <w:rPr>
          <w:b/>
          <w:sz w:val="22"/>
          <w:szCs w:val="22"/>
        </w:rPr>
        <w:t xml:space="preserve"> </w:t>
      </w:r>
      <w:r w:rsidR="000850D8" w:rsidRPr="00F2654E">
        <w:rPr>
          <w:sz w:val="22"/>
          <w:szCs w:val="22"/>
        </w:rPr>
        <w:t xml:space="preserve">(If applicable): </w:t>
      </w:r>
    </w:p>
    <w:p w14:paraId="1A95122B" w14:textId="2A8CADFC" w:rsidR="000850D8" w:rsidRPr="00F2654E" w:rsidRDefault="000850D8" w:rsidP="000850D8">
      <w:pPr>
        <w:rPr>
          <w:sz w:val="22"/>
          <w:szCs w:val="22"/>
        </w:rPr>
      </w:pPr>
      <w:r w:rsidRPr="00F2654E">
        <w:rPr>
          <w:b/>
          <w:sz w:val="22"/>
          <w:szCs w:val="22"/>
        </w:rPr>
        <w:t>About Us Text:</w:t>
      </w:r>
      <w:r w:rsidRPr="00F2654E">
        <w:rPr>
          <w:sz w:val="22"/>
          <w:szCs w:val="22"/>
        </w:rPr>
        <w:t xml:space="preserve"> </w:t>
      </w:r>
      <w:r w:rsidRPr="00F2654E">
        <w:rPr>
          <w:b/>
          <w:color w:val="1F497D" w:themeColor="text2"/>
          <w:sz w:val="22"/>
          <w:szCs w:val="22"/>
        </w:rPr>
        <w:t>(600 characters max.)</w:t>
      </w:r>
      <w:r w:rsidRPr="00F2654E">
        <w:rPr>
          <w:color w:val="1F497D" w:themeColor="text2"/>
          <w:sz w:val="22"/>
          <w:szCs w:val="22"/>
        </w:rPr>
        <w:t xml:space="preserve"> </w:t>
      </w:r>
    </w:p>
    <w:p w14:paraId="58D4ABC3" w14:textId="2A022DF0" w:rsidR="000850D8" w:rsidRDefault="000850D8" w:rsidP="00D54E38"/>
    <w:p w14:paraId="30A92994" w14:textId="64ACE0FD" w:rsidR="00183AAB" w:rsidRDefault="00183AAB" w:rsidP="00D54E38"/>
    <w:p w14:paraId="57403C06" w14:textId="77777777" w:rsidR="00183AAB" w:rsidRPr="00F2654E" w:rsidRDefault="00183AAB" w:rsidP="00D54E38"/>
    <w:p w14:paraId="37F8BE36" w14:textId="40C3864B" w:rsidR="002953BA" w:rsidRPr="00F2654E" w:rsidRDefault="002953BA" w:rsidP="002953BA">
      <w:pPr>
        <w:pStyle w:val="Heading1"/>
      </w:pPr>
      <w:r w:rsidRPr="00F2654E">
        <w:lastRenderedPageBreak/>
        <w:t>Contact Us</w:t>
      </w:r>
      <w:r w:rsidR="00F2654E">
        <w:t xml:space="preserve"> page</w:t>
      </w:r>
    </w:p>
    <w:p w14:paraId="2537E8CF" w14:textId="4138F3E5" w:rsidR="0003097A" w:rsidRDefault="0003097A" w:rsidP="002953BA">
      <w:pPr>
        <w:rPr>
          <w:sz w:val="22"/>
          <w:szCs w:val="22"/>
        </w:rPr>
      </w:pPr>
      <w:r w:rsidRPr="00F2654E">
        <w:rPr>
          <w:sz w:val="22"/>
          <w:szCs w:val="22"/>
        </w:rPr>
        <w:t xml:space="preserve">Please </w:t>
      </w:r>
      <w:r w:rsidRPr="00183AAB">
        <w:rPr>
          <w:b/>
          <w:sz w:val="22"/>
          <w:szCs w:val="22"/>
          <w:highlight w:val="yellow"/>
        </w:rPr>
        <w:t>refer to your chosen template</w:t>
      </w:r>
      <w:r w:rsidRPr="00F2654E">
        <w:rPr>
          <w:sz w:val="22"/>
          <w:szCs w:val="22"/>
        </w:rPr>
        <w:t xml:space="preserve"> for an idea of the </w:t>
      </w:r>
      <w:r w:rsidRPr="00F2654E">
        <w:rPr>
          <w:sz w:val="22"/>
          <w:szCs w:val="22"/>
        </w:rPr>
        <w:t>‘</w:t>
      </w:r>
      <w:r w:rsidRPr="00C102D2">
        <w:rPr>
          <w:b/>
          <w:sz w:val="22"/>
          <w:szCs w:val="22"/>
        </w:rPr>
        <w:t>Contact Us</w:t>
      </w:r>
      <w:r w:rsidRPr="00C102D2">
        <w:rPr>
          <w:b/>
          <w:sz w:val="22"/>
          <w:szCs w:val="22"/>
        </w:rPr>
        <w:t>’</w:t>
      </w:r>
      <w:r w:rsidRPr="00F2654E">
        <w:rPr>
          <w:sz w:val="22"/>
          <w:szCs w:val="22"/>
        </w:rPr>
        <w:t xml:space="preserve"> section</w:t>
      </w:r>
      <w:r w:rsidRPr="00F2654E">
        <w:rPr>
          <w:sz w:val="22"/>
          <w:szCs w:val="22"/>
        </w:rPr>
        <w:t>.</w:t>
      </w:r>
    </w:p>
    <w:p w14:paraId="40F161B2" w14:textId="65A45200" w:rsidR="00183AAB" w:rsidRPr="00F2654E" w:rsidRDefault="00183AAB" w:rsidP="002953BA">
      <w:pPr>
        <w:rPr>
          <w:b/>
          <w:sz w:val="22"/>
          <w:szCs w:val="22"/>
        </w:rPr>
      </w:pPr>
      <w:r w:rsidRPr="00183AAB">
        <w:rPr>
          <w:b/>
          <w:sz w:val="22"/>
          <w:szCs w:val="22"/>
        </w:rPr>
        <w:t>Example</w:t>
      </w:r>
      <w:r>
        <w:rPr>
          <w:sz w:val="22"/>
          <w:szCs w:val="22"/>
        </w:rPr>
        <w:t xml:space="preserve"> </w:t>
      </w:r>
      <w:r>
        <w:rPr>
          <w:sz w:val="22"/>
          <w:szCs w:val="22"/>
        </w:rPr>
        <w:t>(</w:t>
      </w:r>
      <w:r w:rsidRPr="00183AAB">
        <w:rPr>
          <w:i/>
          <w:sz w:val="22"/>
          <w:szCs w:val="22"/>
        </w:rPr>
        <w:t>if template WT1001 was chosen</w:t>
      </w:r>
      <w:r>
        <w:rPr>
          <w:sz w:val="22"/>
          <w:szCs w:val="22"/>
        </w:rPr>
        <w:t>)</w:t>
      </w:r>
      <w:r>
        <w:rPr>
          <w:sz w:val="22"/>
          <w:szCs w:val="22"/>
        </w:rPr>
        <w:t>:</w:t>
      </w:r>
      <w:r w:rsidRPr="00183AAB">
        <w:t xml:space="preserve"> </w:t>
      </w:r>
      <w:hyperlink r:id="rId34" w:history="1">
        <w:r w:rsidRPr="00183AAB">
          <w:rPr>
            <w:rStyle w:val="Hyperlink"/>
            <w:sz w:val="22"/>
            <w:szCs w:val="22"/>
          </w:rPr>
          <w:t>http://wt1001.ciirus.com/contactus.aspx</w:t>
        </w:r>
      </w:hyperlink>
    </w:p>
    <w:p w14:paraId="6F98DA7F" w14:textId="29FE8B6F" w:rsidR="002953BA" w:rsidRPr="00F2654E" w:rsidRDefault="002953BA" w:rsidP="002953BA">
      <w:pPr>
        <w:rPr>
          <w:b/>
          <w:sz w:val="22"/>
          <w:szCs w:val="22"/>
        </w:rPr>
      </w:pPr>
      <w:r w:rsidRPr="00F2654E">
        <w:rPr>
          <w:b/>
          <w:sz w:val="22"/>
          <w:szCs w:val="22"/>
        </w:rPr>
        <w:t>Page Title:</w:t>
      </w:r>
      <w:bookmarkStart w:id="1" w:name="_GoBack"/>
      <w:bookmarkEnd w:id="1"/>
    </w:p>
    <w:p w14:paraId="28656199" w14:textId="77777777" w:rsidR="002953BA" w:rsidRPr="00F2654E" w:rsidRDefault="002953BA" w:rsidP="002953BA">
      <w:pPr>
        <w:pStyle w:val="Title"/>
        <w:rPr>
          <w:rStyle w:val="SubtleReference"/>
          <w:rFonts w:asciiTheme="minorHAnsi" w:hAnsiTheme="minorHAnsi"/>
          <w:sz w:val="32"/>
        </w:rPr>
      </w:pPr>
      <w:r w:rsidRPr="00F2654E">
        <w:rPr>
          <w:rStyle w:val="SubtleReference"/>
          <w:rFonts w:asciiTheme="minorHAnsi" w:hAnsiTheme="minorHAnsi"/>
          <w:sz w:val="32"/>
        </w:rPr>
        <w:t>Contact info:</w:t>
      </w:r>
    </w:p>
    <w:p w14:paraId="545DEFAA" w14:textId="77777777" w:rsidR="002953BA" w:rsidRPr="00F2654E" w:rsidRDefault="002953BA" w:rsidP="002953BA">
      <w:pPr>
        <w:rPr>
          <w:b/>
          <w:sz w:val="22"/>
          <w:szCs w:val="22"/>
        </w:rPr>
      </w:pPr>
      <w:r w:rsidRPr="00F2654E">
        <w:rPr>
          <w:b/>
          <w:sz w:val="22"/>
          <w:szCs w:val="22"/>
        </w:rPr>
        <w:t>Address:</w:t>
      </w:r>
    </w:p>
    <w:p w14:paraId="32C038BB" w14:textId="77777777" w:rsidR="002953BA" w:rsidRPr="00F2654E" w:rsidRDefault="002953BA" w:rsidP="002953BA">
      <w:pPr>
        <w:rPr>
          <w:b/>
          <w:sz w:val="22"/>
          <w:szCs w:val="22"/>
        </w:rPr>
      </w:pPr>
    </w:p>
    <w:p w14:paraId="134D2DF6" w14:textId="77777777" w:rsidR="002953BA" w:rsidRPr="00F2654E" w:rsidRDefault="002953BA" w:rsidP="002953BA">
      <w:pPr>
        <w:rPr>
          <w:b/>
          <w:sz w:val="22"/>
          <w:szCs w:val="22"/>
        </w:rPr>
      </w:pPr>
      <w:r w:rsidRPr="00F2654E">
        <w:rPr>
          <w:b/>
          <w:sz w:val="22"/>
          <w:szCs w:val="22"/>
        </w:rPr>
        <w:t>Phone Number:</w:t>
      </w:r>
    </w:p>
    <w:p w14:paraId="12E8E98C" w14:textId="77777777" w:rsidR="002953BA" w:rsidRPr="00F2654E" w:rsidRDefault="002953BA" w:rsidP="002953BA">
      <w:pPr>
        <w:rPr>
          <w:b/>
          <w:sz w:val="22"/>
          <w:szCs w:val="22"/>
        </w:rPr>
      </w:pPr>
      <w:r w:rsidRPr="00F2654E">
        <w:rPr>
          <w:b/>
          <w:sz w:val="22"/>
          <w:szCs w:val="22"/>
        </w:rPr>
        <w:t xml:space="preserve">Email: </w:t>
      </w:r>
    </w:p>
    <w:p w14:paraId="0D3CBA54" w14:textId="77777777" w:rsidR="002953BA" w:rsidRPr="00F2654E" w:rsidRDefault="002953BA" w:rsidP="002953BA">
      <w:pPr>
        <w:pStyle w:val="Heading1"/>
      </w:pPr>
      <w:r w:rsidRPr="00F2654E">
        <w:t>Footer</w:t>
      </w:r>
    </w:p>
    <w:p w14:paraId="6DC4CE5A" w14:textId="77777777" w:rsidR="002953BA" w:rsidRPr="00F2654E" w:rsidRDefault="002953BA" w:rsidP="002953BA"/>
    <w:p w14:paraId="322D487C" w14:textId="77777777" w:rsidR="002953BA" w:rsidRPr="00F2654E" w:rsidRDefault="002953BA" w:rsidP="002953BA">
      <w:pPr>
        <w:pStyle w:val="Title"/>
        <w:rPr>
          <w:rStyle w:val="SubtleReference"/>
          <w:rFonts w:asciiTheme="minorHAnsi" w:hAnsiTheme="minorHAnsi"/>
          <w:sz w:val="32"/>
        </w:rPr>
      </w:pPr>
      <w:r w:rsidRPr="00F2654E">
        <w:rPr>
          <w:rStyle w:val="SubtleReference"/>
          <w:rFonts w:asciiTheme="minorHAnsi" w:hAnsiTheme="minorHAnsi"/>
          <w:sz w:val="32"/>
        </w:rPr>
        <w:t>SOCIAL MEDIA</w:t>
      </w:r>
    </w:p>
    <w:p w14:paraId="0E428535" w14:textId="47691623" w:rsidR="00E40B2F" w:rsidRPr="00F2654E" w:rsidRDefault="00E40B2F" w:rsidP="00E40B2F">
      <w:pPr>
        <w:rPr>
          <w:b/>
          <w:sz w:val="22"/>
          <w:szCs w:val="22"/>
        </w:rPr>
      </w:pPr>
      <w:r w:rsidRPr="00F2654E">
        <w:rPr>
          <w:b/>
          <w:sz w:val="22"/>
          <w:szCs w:val="22"/>
        </w:rPr>
        <w:t xml:space="preserve">Only fill in </w:t>
      </w:r>
      <w:r w:rsidR="00332CEB">
        <w:rPr>
          <w:b/>
          <w:sz w:val="22"/>
          <w:szCs w:val="22"/>
        </w:rPr>
        <w:t>with the URL of each social media your company has</w:t>
      </w:r>
      <w:r w:rsidRPr="00F2654E">
        <w:rPr>
          <w:b/>
          <w:sz w:val="22"/>
          <w:szCs w:val="22"/>
        </w:rPr>
        <w:t xml:space="preserve">. </w:t>
      </w:r>
    </w:p>
    <w:p w14:paraId="28FCF2A9" w14:textId="77777777" w:rsidR="002953BA" w:rsidRPr="00F2654E" w:rsidRDefault="002953BA" w:rsidP="002953BA">
      <w:pPr>
        <w:rPr>
          <w:b/>
          <w:sz w:val="22"/>
          <w:szCs w:val="22"/>
        </w:rPr>
      </w:pPr>
      <w:r w:rsidRPr="00F2654E">
        <w:rPr>
          <w:b/>
          <w:sz w:val="22"/>
          <w:szCs w:val="22"/>
        </w:rPr>
        <w:t>Facebook:</w:t>
      </w:r>
    </w:p>
    <w:p w14:paraId="0AF5FDE9" w14:textId="77777777" w:rsidR="002953BA" w:rsidRPr="00F2654E" w:rsidRDefault="002953BA" w:rsidP="002953BA">
      <w:pPr>
        <w:rPr>
          <w:b/>
          <w:sz w:val="22"/>
          <w:szCs w:val="22"/>
        </w:rPr>
      </w:pPr>
      <w:r w:rsidRPr="00F2654E">
        <w:rPr>
          <w:b/>
          <w:sz w:val="22"/>
          <w:szCs w:val="22"/>
        </w:rPr>
        <w:t>Twitter:</w:t>
      </w:r>
    </w:p>
    <w:p w14:paraId="1A1A962F" w14:textId="77777777" w:rsidR="002953BA" w:rsidRPr="00F2654E" w:rsidRDefault="002953BA" w:rsidP="002953BA">
      <w:pPr>
        <w:rPr>
          <w:b/>
          <w:sz w:val="22"/>
          <w:szCs w:val="22"/>
        </w:rPr>
      </w:pPr>
      <w:r w:rsidRPr="00F2654E">
        <w:rPr>
          <w:b/>
          <w:sz w:val="22"/>
          <w:szCs w:val="22"/>
        </w:rPr>
        <w:t xml:space="preserve">Pinterest: </w:t>
      </w:r>
    </w:p>
    <w:p w14:paraId="090047F1" w14:textId="77777777" w:rsidR="002953BA" w:rsidRPr="00F2654E" w:rsidRDefault="002953BA" w:rsidP="002953BA">
      <w:pPr>
        <w:rPr>
          <w:b/>
          <w:sz w:val="22"/>
          <w:szCs w:val="22"/>
        </w:rPr>
      </w:pPr>
      <w:r w:rsidRPr="00F2654E">
        <w:rPr>
          <w:b/>
          <w:sz w:val="22"/>
          <w:szCs w:val="22"/>
        </w:rPr>
        <w:t xml:space="preserve">Google +: </w:t>
      </w:r>
    </w:p>
    <w:p w14:paraId="6AD4AB3C" w14:textId="77777777" w:rsidR="002953BA" w:rsidRPr="00F2654E" w:rsidRDefault="002953BA" w:rsidP="002953BA">
      <w:pPr>
        <w:rPr>
          <w:b/>
          <w:sz w:val="22"/>
          <w:szCs w:val="22"/>
        </w:rPr>
      </w:pPr>
      <w:r w:rsidRPr="00F2654E">
        <w:rPr>
          <w:b/>
          <w:sz w:val="22"/>
          <w:szCs w:val="22"/>
        </w:rPr>
        <w:t>Linked in:</w:t>
      </w:r>
    </w:p>
    <w:p w14:paraId="7BBA0FF5" w14:textId="77777777" w:rsidR="002953BA" w:rsidRPr="00F2654E" w:rsidRDefault="002953BA" w:rsidP="002953BA">
      <w:pPr>
        <w:rPr>
          <w:b/>
          <w:sz w:val="22"/>
          <w:szCs w:val="22"/>
        </w:rPr>
      </w:pPr>
      <w:r w:rsidRPr="00F2654E">
        <w:rPr>
          <w:b/>
          <w:sz w:val="22"/>
          <w:szCs w:val="22"/>
        </w:rPr>
        <w:t>YouTube:</w:t>
      </w:r>
    </w:p>
    <w:p w14:paraId="2C033140" w14:textId="77777777" w:rsidR="002953BA" w:rsidRPr="00F2654E" w:rsidRDefault="002953BA" w:rsidP="002953BA">
      <w:pPr>
        <w:rPr>
          <w:b/>
          <w:sz w:val="22"/>
          <w:szCs w:val="22"/>
        </w:rPr>
      </w:pPr>
      <w:r w:rsidRPr="00F2654E">
        <w:rPr>
          <w:b/>
          <w:sz w:val="22"/>
          <w:szCs w:val="22"/>
        </w:rPr>
        <w:t>Instagram:</w:t>
      </w:r>
    </w:p>
    <w:p w14:paraId="118538D9" w14:textId="77777777" w:rsidR="002953BA" w:rsidRPr="00F2654E" w:rsidRDefault="002953BA" w:rsidP="002953BA">
      <w:pPr>
        <w:rPr>
          <w:b/>
          <w:sz w:val="22"/>
          <w:szCs w:val="22"/>
        </w:rPr>
      </w:pPr>
      <w:r w:rsidRPr="00F2654E">
        <w:rPr>
          <w:b/>
          <w:sz w:val="22"/>
          <w:szCs w:val="22"/>
        </w:rPr>
        <w:t>GitHub:</w:t>
      </w:r>
    </w:p>
    <w:p w14:paraId="3EE29315" w14:textId="77777777" w:rsidR="00E40B2F" w:rsidRPr="00F2654E" w:rsidRDefault="00E40B2F" w:rsidP="002953BA">
      <w:pPr>
        <w:rPr>
          <w:b/>
          <w:sz w:val="22"/>
          <w:szCs w:val="22"/>
        </w:rPr>
      </w:pPr>
      <w:r w:rsidRPr="00F2654E">
        <w:rPr>
          <w:b/>
          <w:sz w:val="22"/>
          <w:szCs w:val="22"/>
        </w:rPr>
        <w:t>Tumblr:</w:t>
      </w:r>
    </w:p>
    <w:p w14:paraId="15315397" w14:textId="77777777" w:rsidR="00E40B2F" w:rsidRPr="00F2654E" w:rsidRDefault="00E40B2F" w:rsidP="002953BA">
      <w:pPr>
        <w:rPr>
          <w:b/>
          <w:sz w:val="22"/>
          <w:szCs w:val="22"/>
        </w:rPr>
      </w:pPr>
      <w:r w:rsidRPr="00F2654E">
        <w:rPr>
          <w:b/>
          <w:sz w:val="22"/>
          <w:szCs w:val="22"/>
        </w:rPr>
        <w:t>Trip Advisor</w:t>
      </w:r>
    </w:p>
    <w:p w14:paraId="2DFB08D9" w14:textId="77777777" w:rsidR="00E40B2F" w:rsidRPr="00F2654E" w:rsidRDefault="00E40B2F" w:rsidP="002953BA">
      <w:pPr>
        <w:rPr>
          <w:b/>
          <w:sz w:val="22"/>
          <w:szCs w:val="22"/>
        </w:rPr>
      </w:pPr>
      <w:r w:rsidRPr="00F2654E">
        <w:rPr>
          <w:b/>
          <w:sz w:val="22"/>
          <w:szCs w:val="22"/>
        </w:rPr>
        <w:t>Snapchat:</w:t>
      </w:r>
    </w:p>
    <w:p w14:paraId="128F3DAF" w14:textId="77777777" w:rsidR="00E40B2F" w:rsidRPr="00F2654E" w:rsidRDefault="00E40B2F" w:rsidP="002953BA">
      <w:pPr>
        <w:rPr>
          <w:b/>
          <w:sz w:val="22"/>
          <w:szCs w:val="22"/>
        </w:rPr>
      </w:pPr>
      <w:r w:rsidRPr="00F2654E">
        <w:rPr>
          <w:b/>
          <w:sz w:val="22"/>
          <w:szCs w:val="22"/>
        </w:rPr>
        <w:t>WhatsApp:</w:t>
      </w:r>
    </w:p>
    <w:p w14:paraId="7185C1BD" w14:textId="45752FB4" w:rsidR="00C93B25" w:rsidRPr="00F2654E" w:rsidRDefault="00C93B25" w:rsidP="00E40B2F"/>
    <w:p w14:paraId="5DF9276C" w14:textId="298AF67D" w:rsidR="00E40B2F" w:rsidRPr="00F2654E" w:rsidRDefault="00E40B2F" w:rsidP="00E40B2F">
      <w:pPr>
        <w:pStyle w:val="Heading1"/>
      </w:pPr>
      <w:r w:rsidRPr="00F2654E">
        <w:t xml:space="preserve">Terms and COnditions </w:t>
      </w:r>
      <w:r w:rsidR="00F2654E">
        <w:t>page</w:t>
      </w:r>
    </w:p>
    <w:p w14:paraId="3A6A4E99" w14:textId="77777777" w:rsidR="00E40B2F" w:rsidRPr="00F2654E" w:rsidRDefault="00E40B2F" w:rsidP="00E40B2F"/>
    <w:p w14:paraId="1B5620CC" w14:textId="77777777" w:rsidR="00E40B2F" w:rsidRPr="00F2654E" w:rsidRDefault="00E40B2F" w:rsidP="00E40B2F">
      <w:pPr>
        <w:rPr>
          <w:b/>
          <w:sz w:val="22"/>
          <w:szCs w:val="22"/>
        </w:rPr>
      </w:pPr>
      <w:r w:rsidRPr="00F2654E">
        <w:rPr>
          <w:b/>
          <w:sz w:val="22"/>
          <w:szCs w:val="22"/>
        </w:rPr>
        <w:t>Title:</w:t>
      </w:r>
    </w:p>
    <w:p w14:paraId="5234E416" w14:textId="07B3B958" w:rsidR="00E40B2F" w:rsidRPr="00F2654E" w:rsidRDefault="00E40B2F" w:rsidP="00E40B2F">
      <w:pPr>
        <w:rPr>
          <w:b/>
          <w:sz w:val="22"/>
          <w:szCs w:val="22"/>
        </w:rPr>
      </w:pPr>
      <w:r w:rsidRPr="00F2654E">
        <w:rPr>
          <w:b/>
          <w:sz w:val="22"/>
          <w:szCs w:val="22"/>
        </w:rPr>
        <w:t>Text:</w:t>
      </w:r>
    </w:p>
    <w:p w14:paraId="14DA12AE" w14:textId="0D0B490C" w:rsidR="00C442D1" w:rsidRPr="00F2654E" w:rsidRDefault="00C442D1" w:rsidP="00E40B2F">
      <w:pPr>
        <w:rPr>
          <w:b/>
          <w:sz w:val="22"/>
          <w:szCs w:val="22"/>
        </w:rPr>
      </w:pPr>
    </w:p>
    <w:p w14:paraId="04FE0ECE" w14:textId="218AA637" w:rsidR="00C442D1" w:rsidRPr="00F2654E" w:rsidRDefault="00C442D1" w:rsidP="00E40B2F">
      <w:pPr>
        <w:rPr>
          <w:b/>
          <w:sz w:val="22"/>
          <w:szCs w:val="22"/>
        </w:rPr>
      </w:pPr>
    </w:p>
    <w:p w14:paraId="5F175A5B" w14:textId="1DF22EC0" w:rsidR="00C442D1" w:rsidRPr="00F2654E" w:rsidRDefault="00C442D1" w:rsidP="00E40B2F">
      <w:pPr>
        <w:rPr>
          <w:b/>
          <w:sz w:val="22"/>
          <w:szCs w:val="22"/>
        </w:rPr>
      </w:pPr>
    </w:p>
    <w:p w14:paraId="6EF83F7C" w14:textId="44A859AE" w:rsidR="00C442D1" w:rsidRPr="00F2654E" w:rsidRDefault="00C442D1" w:rsidP="00E40B2F">
      <w:pPr>
        <w:rPr>
          <w:b/>
          <w:sz w:val="22"/>
          <w:szCs w:val="22"/>
        </w:rPr>
      </w:pPr>
    </w:p>
    <w:p w14:paraId="098535C4" w14:textId="566C539A" w:rsidR="00C442D1" w:rsidRPr="00F2654E" w:rsidRDefault="00C442D1" w:rsidP="00E40B2F">
      <w:pPr>
        <w:rPr>
          <w:b/>
          <w:sz w:val="22"/>
          <w:szCs w:val="22"/>
        </w:rPr>
      </w:pPr>
    </w:p>
    <w:p w14:paraId="14D02C04" w14:textId="11354C9B" w:rsidR="00C442D1" w:rsidRPr="00F2654E" w:rsidRDefault="00C442D1" w:rsidP="00E40B2F">
      <w:pPr>
        <w:rPr>
          <w:b/>
          <w:sz w:val="22"/>
          <w:szCs w:val="22"/>
        </w:rPr>
      </w:pPr>
    </w:p>
    <w:p w14:paraId="44C87DCC" w14:textId="5A8ECA62" w:rsidR="00C442D1" w:rsidRPr="00F2654E" w:rsidRDefault="00C442D1" w:rsidP="00E40B2F">
      <w:pPr>
        <w:rPr>
          <w:b/>
          <w:sz w:val="22"/>
          <w:szCs w:val="22"/>
        </w:rPr>
      </w:pPr>
    </w:p>
    <w:p w14:paraId="32F6F22F" w14:textId="46B5D415" w:rsidR="00C442D1" w:rsidRPr="00F2654E" w:rsidRDefault="00C442D1" w:rsidP="00E40B2F">
      <w:pPr>
        <w:rPr>
          <w:b/>
          <w:sz w:val="22"/>
          <w:szCs w:val="22"/>
        </w:rPr>
      </w:pPr>
    </w:p>
    <w:p w14:paraId="48960FC2" w14:textId="3FE74F0E" w:rsidR="00C442D1" w:rsidRPr="00F2654E" w:rsidRDefault="00C442D1" w:rsidP="00E40B2F">
      <w:pPr>
        <w:rPr>
          <w:b/>
          <w:sz w:val="22"/>
          <w:szCs w:val="22"/>
        </w:rPr>
      </w:pPr>
    </w:p>
    <w:p w14:paraId="0E953623" w14:textId="293A63E7" w:rsidR="00E40B2F" w:rsidRPr="00F2654E" w:rsidRDefault="00E40B2F" w:rsidP="00E40B2F">
      <w:pPr>
        <w:pStyle w:val="Heading1"/>
      </w:pPr>
      <w:r w:rsidRPr="00F2654E">
        <w:t>Privacy Policy</w:t>
      </w:r>
      <w:r w:rsidR="00F2654E">
        <w:t xml:space="preserve"> page</w:t>
      </w:r>
    </w:p>
    <w:p w14:paraId="0D4A8AB9" w14:textId="77777777" w:rsidR="00E40B2F" w:rsidRPr="00F2654E" w:rsidRDefault="00E40B2F" w:rsidP="00E40B2F"/>
    <w:p w14:paraId="7FB8A2E9" w14:textId="77777777" w:rsidR="00E40B2F" w:rsidRPr="00F2654E" w:rsidRDefault="00E40B2F" w:rsidP="00E40B2F">
      <w:pPr>
        <w:rPr>
          <w:b/>
          <w:sz w:val="22"/>
          <w:szCs w:val="22"/>
        </w:rPr>
      </w:pPr>
      <w:r w:rsidRPr="00F2654E">
        <w:rPr>
          <w:b/>
          <w:sz w:val="22"/>
          <w:szCs w:val="22"/>
        </w:rPr>
        <w:t>Title:</w:t>
      </w:r>
    </w:p>
    <w:p w14:paraId="694EBE53" w14:textId="77777777" w:rsidR="00E40B2F" w:rsidRPr="00F2654E" w:rsidRDefault="00E40B2F" w:rsidP="00E40B2F">
      <w:pPr>
        <w:rPr>
          <w:b/>
          <w:sz w:val="22"/>
          <w:szCs w:val="22"/>
        </w:rPr>
      </w:pPr>
      <w:r w:rsidRPr="00F2654E">
        <w:rPr>
          <w:b/>
          <w:sz w:val="22"/>
          <w:szCs w:val="22"/>
        </w:rPr>
        <w:t>Text:</w:t>
      </w:r>
    </w:p>
    <w:p w14:paraId="0CE875C2" w14:textId="06A03422" w:rsidR="00E40B2F" w:rsidRPr="00F2654E" w:rsidRDefault="00E40B2F" w:rsidP="002953BA"/>
    <w:p w14:paraId="7382746B" w14:textId="6EB91AF0" w:rsidR="00C442D1" w:rsidRPr="00F2654E" w:rsidRDefault="00C442D1" w:rsidP="002953BA"/>
    <w:p w14:paraId="4E4B62F2" w14:textId="0C9C6E33" w:rsidR="00C442D1" w:rsidRPr="00F2654E" w:rsidRDefault="00C442D1" w:rsidP="002953BA"/>
    <w:p w14:paraId="683C642E" w14:textId="6FDC27C1" w:rsidR="00C442D1" w:rsidRPr="00F2654E" w:rsidRDefault="00C442D1" w:rsidP="002953BA"/>
    <w:p w14:paraId="6BEDF84B" w14:textId="235B45B7" w:rsidR="00C442D1" w:rsidRPr="00F2654E" w:rsidRDefault="00C442D1" w:rsidP="002953BA"/>
    <w:p w14:paraId="7F8E49AE" w14:textId="10AD8E00" w:rsidR="00C442D1" w:rsidRPr="00F2654E" w:rsidRDefault="00C442D1" w:rsidP="002953BA"/>
    <w:p w14:paraId="6D2D5E27" w14:textId="0081FB4D" w:rsidR="00C442D1" w:rsidRPr="00F2654E" w:rsidRDefault="00C442D1" w:rsidP="002953BA"/>
    <w:p w14:paraId="159279A4" w14:textId="77777777" w:rsidR="00C442D1" w:rsidRPr="00F2654E" w:rsidRDefault="00C442D1" w:rsidP="002953BA"/>
    <w:p w14:paraId="05D06DAB" w14:textId="77777777" w:rsidR="00C442D1" w:rsidRPr="00F2654E" w:rsidRDefault="00C442D1" w:rsidP="002953BA"/>
    <w:p w14:paraId="692047A5" w14:textId="5912726C" w:rsidR="00E35CA7" w:rsidRPr="00F2654E" w:rsidRDefault="00C442D1" w:rsidP="00E35CA7">
      <w:pPr>
        <w:pStyle w:val="Heading1"/>
      </w:pPr>
      <w:r w:rsidRPr="00F2654E">
        <w:t>Add</w:t>
      </w:r>
      <w:r w:rsidR="00E35CA7" w:rsidRPr="00F2654E">
        <w:t xml:space="preserve">itional comments/requests </w:t>
      </w:r>
    </w:p>
    <w:p w14:paraId="16696D05" w14:textId="77777777" w:rsidR="00E35CA7" w:rsidRPr="00F2654E" w:rsidRDefault="00E35CA7" w:rsidP="00E35CA7"/>
    <w:p w14:paraId="3BEEAC95" w14:textId="6547EEC7" w:rsidR="00355FB1" w:rsidRPr="00F2654E" w:rsidRDefault="00E35CA7" w:rsidP="002953BA">
      <w:pPr>
        <w:rPr>
          <w:sz w:val="22"/>
          <w:szCs w:val="22"/>
        </w:rPr>
      </w:pPr>
      <w:r w:rsidRPr="00F2654E">
        <w:rPr>
          <w:sz w:val="22"/>
          <w:szCs w:val="22"/>
        </w:rPr>
        <w:t xml:space="preserve">Please use this section to add any additional comments or questions that you have. </w:t>
      </w:r>
    </w:p>
    <w:p w14:paraId="13A039D0" w14:textId="52B51640" w:rsidR="00E35CA7" w:rsidRPr="00F2654E" w:rsidRDefault="00E35CA7" w:rsidP="002953BA">
      <w:pPr>
        <w:rPr>
          <w:sz w:val="22"/>
          <w:szCs w:val="22"/>
        </w:rPr>
      </w:pPr>
      <w:r w:rsidRPr="00F2654E">
        <w:rPr>
          <w:sz w:val="22"/>
          <w:szCs w:val="22"/>
        </w:rPr>
        <w:t xml:space="preserve">If you would like to make any modifications or add any updates that are not currently on the template, please list them below. Your developer will then be in touch with a quote and timeline for these requests. </w:t>
      </w:r>
    </w:p>
    <w:p w14:paraId="5B483821" w14:textId="2C0271A3" w:rsidR="00E35CA7" w:rsidRPr="00F2654E" w:rsidRDefault="00E35CA7" w:rsidP="00E35CA7">
      <w:pPr>
        <w:rPr>
          <w:b/>
          <w:sz w:val="22"/>
          <w:szCs w:val="22"/>
        </w:rPr>
      </w:pPr>
      <w:r w:rsidRPr="00F2654E">
        <w:rPr>
          <w:b/>
          <w:sz w:val="22"/>
          <w:szCs w:val="22"/>
        </w:rPr>
        <w:t>*</w:t>
      </w:r>
      <w:r w:rsidR="008621FA">
        <w:rPr>
          <w:b/>
          <w:sz w:val="22"/>
          <w:szCs w:val="22"/>
        </w:rPr>
        <w:t xml:space="preserve"> </w:t>
      </w:r>
      <w:r w:rsidRPr="00F2654E">
        <w:rPr>
          <w:b/>
          <w:sz w:val="22"/>
          <w:szCs w:val="22"/>
        </w:rPr>
        <w:t xml:space="preserve">Please note that </w:t>
      </w:r>
      <w:r w:rsidR="00217346">
        <w:rPr>
          <w:b/>
          <w:sz w:val="22"/>
          <w:szCs w:val="22"/>
        </w:rPr>
        <w:t>your website will</w:t>
      </w:r>
      <w:r w:rsidRPr="00F2654E">
        <w:rPr>
          <w:b/>
          <w:sz w:val="22"/>
          <w:szCs w:val="22"/>
        </w:rPr>
        <w:t xml:space="preserve"> take up to </w:t>
      </w:r>
      <w:r w:rsidR="008621FA">
        <w:rPr>
          <w:b/>
          <w:color w:val="1F497D" w:themeColor="text2"/>
          <w:sz w:val="22"/>
          <w:szCs w:val="22"/>
        </w:rPr>
        <w:t xml:space="preserve">6 to </w:t>
      </w:r>
      <w:r w:rsidRPr="008621FA">
        <w:rPr>
          <w:b/>
          <w:color w:val="1F497D" w:themeColor="text2"/>
          <w:sz w:val="22"/>
          <w:szCs w:val="22"/>
        </w:rPr>
        <w:t>8 weeks</w:t>
      </w:r>
      <w:r w:rsidR="00217346" w:rsidRPr="008621FA">
        <w:rPr>
          <w:b/>
          <w:color w:val="1F497D" w:themeColor="text2"/>
          <w:sz w:val="22"/>
          <w:szCs w:val="22"/>
        </w:rPr>
        <w:t xml:space="preserve"> </w:t>
      </w:r>
      <w:r w:rsidR="00217346">
        <w:rPr>
          <w:b/>
          <w:sz w:val="22"/>
          <w:szCs w:val="22"/>
        </w:rPr>
        <w:t>for completion</w:t>
      </w:r>
      <w:r w:rsidRPr="00F2654E">
        <w:rPr>
          <w:b/>
          <w:sz w:val="22"/>
          <w:szCs w:val="22"/>
        </w:rPr>
        <w:t xml:space="preserve"> from date of submission of </w:t>
      </w:r>
      <w:r w:rsidR="008621FA">
        <w:rPr>
          <w:b/>
          <w:sz w:val="22"/>
          <w:szCs w:val="22"/>
        </w:rPr>
        <w:t>100% of</w:t>
      </w:r>
      <w:r w:rsidR="00217346">
        <w:rPr>
          <w:b/>
          <w:sz w:val="22"/>
          <w:szCs w:val="22"/>
        </w:rPr>
        <w:t xml:space="preserve"> the </w:t>
      </w:r>
      <w:r w:rsidR="0003097A" w:rsidRPr="00F2654E">
        <w:rPr>
          <w:b/>
          <w:sz w:val="22"/>
          <w:szCs w:val="22"/>
        </w:rPr>
        <w:t xml:space="preserve">content requested </w:t>
      </w:r>
      <w:r w:rsidRPr="00F2654E">
        <w:rPr>
          <w:b/>
          <w:sz w:val="22"/>
          <w:szCs w:val="22"/>
        </w:rPr>
        <w:t>above. Any additional modifications will push back the competition date for the website.</w:t>
      </w:r>
    </w:p>
    <w:p w14:paraId="1B8E18DC" w14:textId="355C6858" w:rsidR="00C442D1" w:rsidRPr="00F2654E" w:rsidRDefault="00C442D1" w:rsidP="00E35CA7">
      <w:pPr>
        <w:rPr>
          <w:b/>
          <w:sz w:val="22"/>
          <w:szCs w:val="22"/>
        </w:rPr>
      </w:pPr>
    </w:p>
    <w:p w14:paraId="060232BF" w14:textId="03755E24" w:rsidR="00C442D1" w:rsidRPr="00F2654E" w:rsidRDefault="00C442D1" w:rsidP="00C442D1">
      <w:pPr>
        <w:pStyle w:val="Heading1"/>
      </w:pPr>
      <w:r w:rsidRPr="00F2654E">
        <w:t>important information prior to submitting this form</w:t>
      </w:r>
    </w:p>
    <w:p w14:paraId="351BC931" w14:textId="48A93FFA" w:rsidR="00C442D1" w:rsidRPr="00F2654E" w:rsidRDefault="00C442D1" w:rsidP="00E35CA7">
      <w:pPr>
        <w:rPr>
          <w:b/>
          <w:sz w:val="22"/>
          <w:szCs w:val="22"/>
        </w:rPr>
      </w:pPr>
    </w:p>
    <w:p w14:paraId="20083CCE" w14:textId="0FF61656" w:rsidR="00C442D1" w:rsidRPr="009F3A50" w:rsidRDefault="00C442D1" w:rsidP="00C442D1">
      <w:pPr>
        <w:pStyle w:val="ListParagraph"/>
        <w:numPr>
          <w:ilvl w:val="0"/>
          <w:numId w:val="18"/>
        </w:numPr>
        <w:rPr>
          <w:b/>
          <w:sz w:val="22"/>
          <w:szCs w:val="22"/>
          <w:highlight w:val="yellow"/>
        </w:rPr>
      </w:pPr>
      <w:r w:rsidRPr="009F3A50">
        <w:rPr>
          <w:b/>
          <w:sz w:val="22"/>
          <w:szCs w:val="22"/>
          <w:highlight w:val="yellow"/>
        </w:rPr>
        <w:t>Please review all content added to this form prior to submitting to our team. Keep in mind that we will not start working on your website if we do not rec</w:t>
      </w:r>
      <w:r w:rsidR="00504EDB" w:rsidRPr="009F3A50">
        <w:rPr>
          <w:b/>
          <w:sz w:val="22"/>
          <w:szCs w:val="22"/>
          <w:highlight w:val="yellow"/>
        </w:rPr>
        <w:t>eive 100% of content requested o</w:t>
      </w:r>
      <w:r w:rsidRPr="009F3A50">
        <w:rPr>
          <w:b/>
          <w:sz w:val="22"/>
          <w:szCs w:val="22"/>
          <w:highlight w:val="yellow"/>
        </w:rPr>
        <w:t>n this form, including logo and pictures.</w:t>
      </w:r>
    </w:p>
    <w:p w14:paraId="5C22A352" w14:textId="09EDB77D" w:rsidR="00C442D1" w:rsidRPr="009F3A50" w:rsidRDefault="005503AB" w:rsidP="00C442D1">
      <w:pPr>
        <w:pStyle w:val="ListParagraph"/>
        <w:numPr>
          <w:ilvl w:val="0"/>
          <w:numId w:val="18"/>
        </w:numPr>
        <w:rPr>
          <w:b/>
          <w:sz w:val="22"/>
          <w:szCs w:val="22"/>
          <w:highlight w:val="yellow"/>
        </w:rPr>
      </w:pPr>
      <w:r w:rsidRPr="009F3A50">
        <w:rPr>
          <w:b/>
          <w:sz w:val="22"/>
          <w:szCs w:val="22"/>
          <w:highlight w:val="yellow"/>
        </w:rPr>
        <w:t>P</w:t>
      </w:r>
      <w:r w:rsidR="00C442D1" w:rsidRPr="009F3A50">
        <w:rPr>
          <w:b/>
          <w:sz w:val="22"/>
          <w:szCs w:val="22"/>
          <w:highlight w:val="yellow"/>
        </w:rPr>
        <w:t xml:space="preserve">lease </w:t>
      </w:r>
      <w:r w:rsidR="00504EDB" w:rsidRPr="009F3A50">
        <w:rPr>
          <w:b/>
          <w:sz w:val="22"/>
          <w:szCs w:val="22"/>
          <w:highlight w:val="yellow"/>
        </w:rPr>
        <w:t>attach any pi</w:t>
      </w:r>
      <w:r w:rsidR="008621FA" w:rsidRPr="009F3A50">
        <w:rPr>
          <w:b/>
          <w:sz w:val="22"/>
          <w:szCs w:val="22"/>
          <w:highlight w:val="yellow"/>
        </w:rPr>
        <w:t>ctures/videos, also</w:t>
      </w:r>
      <w:r w:rsidR="00504EDB" w:rsidRPr="009F3A50">
        <w:rPr>
          <w:b/>
          <w:sz w:val="22"/>
          <w:szCs w:val="22"/>
          <w:highlight w:val="yellow"/>
        </w:rPr>
        <w:t xml:space="preserve"> </w:t>
      </w:r>
      <w:r w:rsidR="00DF43C4" w:rsidRPr="009F3A50">
        <w:rPr>
          <w:b/>
          <w:sz w:val="22"/>
          <w:szCs w:val="22"/>
          <w:highlight w:val="yellow"/>
        </w:rPr>
        <w:t>attach your logo in a .PNG or .AI</w:t>
      </w:r>
      <w:r w:rsidR="00C442D1" w:rsidRPr="009F3A50">
        <w:rPr>
          <w:b/>
          <w:sz w:val="22"/>
          <w:szCs w:val="22"/>
          <w:highlight w:val="yellow"/>
        </w:rPr>
        <w:t xml:space="preserve"> format</w:t>
      </w:r>
      <w:r w:rsidRPr="009F3A50">
        <w:rPr>
          <w:b/>
          <w:sz w:val="22"/>
          <w:szCs w:val="22"/>
          <w:highlight w:val="yellow"/>
        </w:rPr>
        <w:t xml:space="preserve"> o</w:t>
      </w:r>
      <w:r w:rsidRPr="009F3A50">
        <w:rPr>
          <w:b/>
          <w:sz w:val="22"/>
          <w:szCs w:val="22"/>
          <w:highlight w:val="yellow"/>
        </w:rPr>
        <w:t xml:space="preserve">nce you submit the form by email to </w:t>
      </w:r>
      <w:hyperlink r:id="rId35" w:history="1">
        <w:r w:rsidRPr="009F3A50">
          <w:rPr>
            <w:rStyle w:val="Hyperlink"/>
            <w:b/>
            <w:color w:val="1F497D" w:themeColor="text2"/>
            <w:sz w:val="22"/>
            <w:szCs w:val="22"/>
            <w:highlight w:val="yellow"/>
          </w:rPr>
          <w:t>websites@ciirus.com</w:t>
        </w:r>
      </w:hyperlink>
    </w:p>
    <w:p w14:paraId="05793753" w14:textId="164C3077" w:rsidR="00C442D1" w:rsidRPr="00F2654E" w:rsidRDefault="00C442D1" w:rsidP="00122D38">
      <w:pPr>
        <w:rPr>
          <w:rStyle w:val="IntenseEmphasis"/>
        </w:rPr>
      </w:pPr>
    </w:p>
    <w:p w14:paraId="1434A684" w14:textId="42E4D245" w:rsidR="00C442D1" w:rsidRPr="00F2654E" w:rsidRDefault="00C442D1" w:rsidP="00122D38">
      <w:pPr>
        <w:rPr>
          <w:rStyle w:val="IntenseEmphasis"/>
        </w:rPr>
      </w:pPr>
    </w:p>
    <w:p w14:paraId="5F63835F" w14:textId="77777777" w:rsidR="00C442D1" w:rsidRPr="00F2654E" w:rsidRDefault="00C442D1" w:rsidP="00122D38">
      <w:pPr>
        <w:rPr>
          <w:rStyle w:val="IntenseEmphasis"/>
        </w:rPr>
      </w:pPr>
    </w:p>
    <w:p w14:paraId="5AF0FE9F" w14:textId="3CD77792" w:rsidR="00355FB1" w:rsidRPr="00F2654E" w:rsidRDefault="00355FB1" w:rsidP="00244924">
      <w:pPr>
        <w:pStyle w:val="Heading3"/>
      </w:pPr>
      <w:r w:rsidRPr="00F2654E">
        <w:t xml:space="preserve">I agree by providing this information, </w:t>
      </w:r>
      <w:r w:rsidR="00A972D2" w:rsidRPr="00F2654E">
        <w:t xml:space="preserve">that the images and text are my own, or have been approved for use on my website. I acknowledge that stealing information is illegal and that CiiRUS </w:t>
      </w:r>
      <w:r w:rsidR="00726E9A" w:rsidRPr="00F2654E">
        <w:t>Inc.</w:t>
      </w:r>
      <w:r w:rsidR="00A972D2" w:rsidRPr="00F2654E">
        <w:t xml:space="preserve"> is not responsible for the information I provide. </w:t>
      </w:r>
    </w:p>
    <w:p w14:paraId="7CCCF9D2" w14:textId="75322EEA" w:rsidR="00A972D2" w:rsidRPr="00F2654E" w:rsidRDefault="00A972D2" w:rsidP="00244924">
      <w:pPr>
        <w:pStyle w:val="Heading3"/>
      </w:pPr>
      <w:r w:rsidRPr="00F2654E">
        <w:t>Date:</w:t>
      </w:r>
    </w:p>
    <w:p w14:paraId="40037DFC" w14:textId="10905D5C" w:rsidR="00A972D2" w:rsidRPr="00F2654E" w:rsidRDefault="00A972D2" w:rsidP="00244924">
      <w:pPr>
        <w:pStyle w:val="Heading3"/>
      </w:pPr>
      <w:r w:rsidRPr="00F2654E">
        <w:t>Name (Printed):</w:t>
      </w:r>
    </w:p>
    <w:p w14:paraId="0D5A424E" w14:textId="5AAE606F" w:rsidR="00A972D2" w:rsidRPr="00F2654E" w:rsidRDefault="00A972D2" w:rsidP="00244924">
      <w:pPr>
        <w:pStyle w:val="Heading3"/>
      </w:pPr>
    </w:p>
    <w:p w14:paraId="6EB661B5" w14:textId="155E7988" w:rsidR="00A972D2" w:rsidRPr="00F2654E" w:rsidRDefault="00A972D2" w:rsidP="00244924">
      <w:pPr>
        <w:pStyle w:val="Heading3"/>
      </w:pPr>
      <w:r w:rsidRPr="00F2654E">
        <w:t xml:space="preserve">Signature: </w:t>
      </w:r>
    </w:p>
    <w:sectPr w:rsidR="00A972D2" w:rsidRPr="00F2654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187A" w14:textId="77777777" w:rsidR="00ED2D33" w:rsidRDefault="00ED2D33">
      <w:pPr>
        <w:spacing w:after="0" w:line="240" w:lineRule="auto"/>
      </w:pPr>
      <w:r>
        <w:separator/>
      </w:r>
    </w:p>
  </w:endnote>
  <w:endnote w:type="continuationSeparator" w:id="0">
    <w:p w14:paraId="16D38B28" w14:textId="77777777" w:rsidR="00ED2D33" w:rsidRDefault="00ED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2C315" w14:textId="77777777" w:rsidR="00ED2D33" w:rsidRDefault="00ED2D33">
      <w:pPr>
        <w:spacing w:after="0" w:line="240" w:lineRule="auto"/>
      </w:pPr>
      <w:r>
        <w:separator/>
      </w:r>
    </w:p>
  </w:footnote>
  <w:footnote w:type="continuationSeparator" w:id="0">
    <w:p w14:paraId="16F697AF" w14:textId="77777777" w:rsidR="00ED2D33" w:rsidRDefault="00ED2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B14"/>
    <w:multiLevelType w:val="hybridMultilevel"/>
    <w:tmpl w:val="28989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44B7D"/>
    <w:multiLevelType w:val="hybridMultilevel"/>
    <w:tmpl w:val="BEA6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4C1"/>
    <w:multiLevelType w:val="hybridMultilevel"/>
    <w:tmpl w:val="7C2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008ED"/>
    <w:multiLevelType w:val="hybridMultilevel"/>
    <w:tmpl w:val="D042E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9034D"/>
    <w:multiLevelType w:val="hybridMultilevel"/>
    <w:tmpl w:val="00E6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B3B78"/>
    <w:multiLevelType w:val="hybridMultilevel"/>
    <w:tmpl w:val="2E06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64992"/>
    <w:multiLevelType w:val="hybridMultilevel"/>
    <w:tmpl w:val="42A0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8126E"/>
    <w:multiLevelType w:val="hybridMultilevel"/>
    <w:tmpl w:val="1D40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30E28"/>
    <w:multiLevelType w:val="hybridMultilevel"/>
    <w:tmpl w:val="D654F5F4"/>
    <w:lvl w:ilvl="0" w:tplc="900EDB4E">
      <w:start w:val="1"/>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E3C96"/>
    <w:multiLevelType w:val="hybridMultilevel"/>
    <w:tmpl w:val="FED2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54726"/>
    <w:multiLevelType w:val="hybridMultilevel"/>
    <w:tmpl w:val="1154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26758"/>
    <w:multiLevelType w:val="hybridMultilevel"/>
    <w:tmpl w:val="1C7C35A8"/>
    <w:lvl w:ilvl="0" w:tplc="4C08657E">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1436D"/>
    <w:multiLevelType w:val="hybridMultilevel"/>
    <w:tmpl w:val="A994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114F1"/>
    <w:multiLevelType w:val="hybridMultilevel"/>
    <w:tmpl w:val="5B3C6D12"/>
    <w:lvl w:ilvl="0" w:tplc="A68CFA74">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D1404"/>
    <w:multiLevelType w:val="hybridMultilevel"/>
    <w:tmpl w:val="ABC65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833AE"/>
    <w:multiLevelType w:val="multilevel"/>
    <w:tmpl w:val="D496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2"/>
  </w:num>
  <w:num w:numId="4">
    <w:abstractNumId w:val="17"/>
  </w:num>
  <w:num w:numId="5">
    <w:abstractNumId w:val="2"/>
  </w:num>
  <w:num w:numId="6">
    <w:abstractNumId w:val="4"/>
  </w:num>
  <w:num w:numId="7">
    <w:abstractNumId w:val="8"/>
  </w:num>
  <w:num w:numId="8">
    <w:abstractNumId w:val="9"/>
  </w:num>
  <w:num w:numId="9">
    <w:abstractNumId w:val="6"/>
  </w:num>
  <w:num w:numId="10">
    <w:abstractNumId w:val="5"/>
  </w:num>
  <w:num w:numId="11">
    <w:abstractNumId w:val="0"/>
  </w:num>
  <w:num w:numId="12">
    <w:abstractNumId w:val="15"/>
  </w:num>
  <w:num w:numId="13">
    <w:abstractNumId w:val="10"/>
  </w:num>
  <w:num w:numId="14">
    <w:abstractNumId w:val="1"/>
  </w:num>
  <w:num w:numId="15">
    <w:abstractNumId w:val="16"/>
  </w:num>
  <w:num w:numId="16">
    <w:abstractNumId w:val="11"/>
  </w:num>
  <w:num w:numId="17">
    <w:abstractNumId w:val="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62"/>
    <w:rsid w:val="0003097A"/>
    <w:rsid w:val="000850D8"/>
    <w:rsid w:val="0009694B"/>
    <w:rsid w:val="00122D38"/>
    <w:rsid w:val="00183AAB"/>
    <w:rsid w:val="00217346"/>
    <w:rsid w:val="00244924"/>
    <w:rsid w:val="002953BA"/>
    <w:rsid w:val="002A0377"/>
    <w:rsid w:val="00332CEB"/>
    <w:rsid w:val="00355FB1"/>
    <w:rsid w:val="003B10A2"/>
    <w:rsid w:val="003F5ADF"/>
    <w:rsid w:val="00456137"/>
    <w:rsid w:val="00486C6B"/>
    <w:rsid w:val="00504EDB"/>
    <w:rsid w:val="005503AB"/>
    <w:rsid w:val="00574562"/>
    <w:rsid w:val="005A0D89"/>
    <w:rsid w:val="005C3875"/>
    <w:rsid w:val="005F4AE0"/>
    <w:rsid w:val="006F2D86"/>
    <w:rsid w:val="00726462"/>
    <w:rsid w:val="00726E9A"/>
    <w:rsid w:val="00746F9A"/>
    <w:rsid w:val="00763B4E"/>
    <w:rsid w:val="0081754C"/>
    <w:rsid w:val="008621FA"/>
    <w:rsid w:val="00875B66"/>
    <w:rsid w:val="008868AE"/>
    <w:rsid w:val="008C4628"/>
    <w:rsid w:val="008C5FF5"/>
    <w:rsid w:val="00952F14"/>
    <w:rsid w:val="009541CC"/>
    <w:rsid w:val="009A60B6"/>
    <w:rsid w:val="009B376A"/>
    <w:rsid w:val="009C5540"/>
    <w:rsid w:val="009F0E57"/>
    <w:rsid w:val="009F3A50"/>
    <w:rsid w:val="00A155B4"/>
    <w:rsid w:val="00A31A96"/>
    <w:rsid w:val="00A43DF6"/>
    <w:rsid w:val="00A972D2"/>
    <w:rsid w:val="00AB05B7"/>
    <w:rsid w:val="00AE21E2"/>
    <w:rsid w:val="00AF19BC"/>
    <w:rsid w:val="00BE2BF8"/>
    <w:rsid w:val="00C102D2"/>
    <w:rsid w:val="00C24D35"/>
    <w:rsid w:val="00C306BE"/>
    <w:rsid w:val="00C442D1"/>
    <w:rsid w:val="00C77E01"/>
    <w:rsid w:val="00C93B25"/>
    <w:rsid w:val="00CC0223"/>
    <w:rsid w:val="00CD6383"/>
    <w:rsid w:val="00D01EAC"/>
    <w:rsid w:val="00D54E38"/>
    <w:rsid w:val="00D6408A"/>
    <w:rsid w:val="00D76A23"/>
    <w:rsid w:val="00DA01B4"/>
    <w:rsid w:val="00DF43C4"/>
    <w:rsid w:val="00E34849"/>
    <w:rsid w:val="00E35CA7"/>
    <w:rsid w:val="00E40B2F"/>
    <w:rsid w:val="00EC773D"/>
    <w:rsid w:val="00ED2D33"/>
    <w:rsid w:val="00F2654E"/>
    <w:rsid w:val="00F47846"/>
    <w:rsid w:val="00F95D45"/>
    <w:rsid w:val="00FC5BB4"/>
    <w:rsid w:val="00FE15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5476FF"/>
  <w15:docId w15:val="{3A5DA21D-282E-4411-B423-75429946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BB4"/>
  </w:style>
  <w:style w:type="paragraph" w:styleId="Heading1">
    <w:name w:val="heading 1"/>
    <w:basedOn w:val="Normal"/>
    <w:next w:val="Normal"/>
    <w:link w:val="Heading1Char"/>
    <w:uiPriority w:val="9"/>
    <w:qFormat/>
    <w:rsid w:val="00FC5BB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C5BB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C5BB4"/>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C5BB4"/>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C5BB4"/>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C5BB4"/>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C5BB4"/>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C5BB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5BB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BB4"/>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C5BB4"/>
    <w:rPr>
      <w:caps/>
      <w:spacing w:val="15"/>
      <w:shd w:val="clear" w:color="auto" w:fill="DBE5F1" w:themeFill="accent1" w:themeFillTint="33"/>
    </w:rPr>
  </w:style>
  <w:style w:type="character" w:customStyle="1" w:styleId="Heading3Char">
    <w:name w:val="Heading 3 Char"/>
    <w:basedOn w:val="DefaultParagraphFont"/>
    <w:link w:val="Heading3"/>
    <w:uiPriority w:val="9"/>
    <w:rsid w:val="00FC5BB4"/>
    <w:rPr>
      <w:caps/>
      <w:color w:val="243F60" w:themeColor="accent1" w:themeShade="7F"/>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FC5BB4"/>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C5BB4"/>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C5BB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5BB4"/>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sid w:val="00FC5BB4"/>
    <w:rPr>
      <w:b/>
      <w:bCs/>
      <w:color w:val="4F81BD" w:themeColor="accent1"/>
    </w:rPr>
  </w:style>
  <w:style w:type="character" w:styleId="SubtleEmphasis">
    <w:name w:val="Subtle Emphasis"/>
    <w:uiPriority w:val="19"/>
    <w:qFormat/>
    <w:rsid w:val="00FC5BB4"/>
    <w:rPr>
      <w:i/>
      <w:iCs/>
      <w:color w:val="243F60" w:themeColor="accent1" w:themeShade="7F"/>
    </w:rPr>
  </w:style>
  <w:style w:type="character" w:styleId="Emphasis">
    <w:name w:val="Emphasis"/>
    <w:uiPriority w:val="20"/>
    <w:qFormat/>
    <w:rsid w:val="00FC5BB4"/>
    <w:rPr>
      <w:caps/>
      <w:color w:val="243F60" w:themeColor="accent1" w:themeShade="7F"/>
      <w:spacing w:val="5"/>
    </w:rPr>
  </w:style>
  <w:style w:type="paragraph" w:styleId="Quote">
    <w:name w:val="Quote"/>
    <w:basedOn w:val="Normal"/>
    <w:next w:val="Normal"/>
    <w:link w:val="QuoteChar"/>
    <w:uiPriority w:val="29"/>
    <w:qFormat/>
    <w:rsid w:val="00FC5BB4"/>
    <w:rPr>
      <w:i/>
      <w:iCs/>
      <w:sz w:val="24"/>
      <w:szCs w:val="24"/>
    </w:rPr>
  </w:style>
  <w:style w:type="character" w:customStyle="1" w:styleId="QuoteChar">
    <w:name w:val="Quote Char"/>
    <w:basedOn w:val="DefaultParagraphFont"/>
    <w:link w:val="Quote"/>
    <w:uiPriority w:val="29"/>
    <w:rsid w:val="00FC5BB4"/>
    <w:rPr>
      <w:i/>
      <w:iCs/>
      <w:sz w:val="24"/>
      <w:szCs w:val="24"/>
    </w:rPr>
  </w:style>
  <w:style w:type="character" w:styleId="IntenseEmphasis">
    <w:name w:val="Intense Emphasis"/>
    <w:uiPriority w:val="21"/>
    <w:qFormat/>
    <w:rsid w:val="00FC5BB4"/>
    <w:rPr>
      <w:b/>
      <w:bCs/>
      <w:caps/>
      <w:color w:val="243F60" w:themeColor="accent1" w:themeShade="7F"/>
      <w:spacing w:val="10"/>
    </w:rPr>
  </w:style>
  <w:style w:type="paragraph" w:styleId="IntenseQuote">
    <w:name w:val="Intense Quote"/>
    <w:basedOn w:val="Normal"/>
    <w:next w:val="Normal"/>
    <w:link w:val="IntenseQuoteChar"/>
    <w:uiPriority w:val="30"/>
    <w:qFormat/>
    <w:rsid w:val="00FC5BB4"/>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C5BB4"/>
    <w:rPr>
      <w:color w:val="4F81BD" w:themeColor="accent1"/>
      <w:sz w:val="24"/>
      <w:szCs w:val="24"/>
    </w:rPr>
  </w:style>
  <w:style w:type="character" w:customStyle="1" w:styleId="Heading4Char">
    <w:name w:val="Heading 4 Char"/>
    <w:basedOn w:val="DefaultParagraphFont"/>
    <w:link w:val="Heading4"/>
    <w:uiPriority w:val="9"/>
    <w:semiHidden/>
    <w:rsid w:val="00FC5BB4"/>
    <w:rPr>
      <w:caps/>
      <w:color w:val="365F91" w:themeColor="accent1" w:themeShade="BF"/>
      <w:spacing w:val="10"/>
    </w:rPr>
  </w:style>
  <w:style w:type="character" w:customStyle="1" w:styleId="Heading5Char">
    <w:name w:val="Heading 5 Char"/>
    <w:basedOn w:val="DefaultParagraphFont"/>
    <w:link w:val="Heading5"/>
    <w:uiPriority w:val="9"/>
    <w:semiHidden/>
    <w:rsid w:val="00FC5BB4"/>
    <w:rPr>
      <w:caps/>
      <w:color w:val="365F91" w:themeColor="accent1" w:themeShade="BF"/>
      <w:spacing w:val="10"/>
    </w:rPr>
  </w:style>
  <w:style w:type="character" w:customStyle="1" w:styleId="Heading6Char">
    <w:name w:val="Heading 6 Char"/>
    <w:basedOn w:val="DefaultParagraphFont"/>
    <w:link w:val="Heading6"/>
    <w:uiPriority w:val="9"/>
    <w:semiHidden/>
    <w:rsid w:val="00FC5BB4"/>
    <w:rPr>
      <w:caps/>
      <w:color w:val="365F91" w:themeColor="accent1" w:themeShade="BF"/>
      <w:spacing w:val="10"/>
    </w:rPr>
  </w:style>
  <w:style w:type="character" w:customStyle="1" w:styleId="Heading7Char">
    <w:name w:val="Heading 7 Char"/>
    <w:basedOn w:val="DefaultParagraphFont"/>
    <w:link w:val="Heading7"/>
    <w:uiPriority w:val="9"/>
    <w:semiHidden/>
    <w:rsid w:val="00FC5BB4"/>
    <w:rPr>
      <w:caps/>
      <w:color w:val="365F91" w:themeColor="accent1" w:themeShade="BF"/>
      <w:spacing w:val="10"/>
    </w:rPr>
  </w:style>
  <w:style w:type="character" w:customStyle="1" w:styleId="Heading8Char">
    <w:name w:val="Heading 8 Char"/>
    <w:basedOn w:val="DefaultParagraphFont"/>
    <w:link w:val="Heading8"/>
    <w:uiPriority w:val="9"/>
    <w:semiHidden/>
    <w:rsid w:val="00FC5BB4"/>
    <w:rPr>
      <w:caps/>
      <w:spacing w:val="10"/>
      <w:sz w:val="18"/>
      <w:szCs w:val="18"/>
    </w:rPr>
  </w:style>
  <w:style w:type="character" w:customStyle="1" w:styleId="Heading9Char">
    <w:name w:val="Heading 9 Char"/>
    <w:basedOn w:val="DefaultParagraphFont"/>
    <w:link w:val="Heading9"/>
    <w:uiPriority w:val="9"/>
    <w:semiHidden/>
    <w:rsid w:val="00FC5BB4"/>
    <w:rPr>
      <w:i/>
      <w:iCs/>
      <w:caps/>
      <w:spacing w:val="10"/>
      <w:sz w:val="18"/>
      <w:szCs w:val="18"/>
    </w:rPr>
  </w:style>
  <w:style w:type="paragraph" w:styleId="NoSpacing">
    <w:name w:val="No Spacing"/>
    <w:link w:val="NoSpacingChar"/>
    <w:uiPriority w:val="1"/>
    <w:qFormat/>
    <w:rsid w:val="00FC5BB4"/>
    <w:pPr>
      <w:spacing w:after="0" w:line="240" w:lineRule="auto"/>
    </w:pPr>
  </w:style>
  <w:style w:type="character" w:styleId="BookTitle">
    <w:name w:val="Book Title"/>
    <w:uiPriority w:val="33"/>
    <w:qFormat/>
    <w:rsid w:val="00FC5BB4"/>
    <w:rPr>
      <w:b/>
      <w:bCs/>
      <w:i/>
      <w:iCs/>
      <w:spacing w:val="0"/>
    </w:rPr>
  </w:style>
  <w:style w:type="paragraph" w:styleId="Caption">
    <w:name w:val="caption"/>
    <w:basedOn w:val="Normal"/>
    <w:next w:val="Normal"/>
    <w:uiPriority w:val="35"/>
    <w:semiHidden/>
    <w:unhideWhenUsed/>
    <w:qFormat/>
    <w:rsid w:val="00FC5BB4"/>
    <w:rPr>
      <w:b/>
      <w:bCs/>
      <w:color w:val="365F91" w:themeColor="accent1" w:themeShade="BF"/>
      <w:sz w:val="16"/>
      <w:szCs w:val="16"/>
    </w:rPr>
  </w:style>
  <w:style w:type="character" w:styleId="IntenseReference">
    <w:name w:val="Intense Reference"/>
    <w:uiPriority w:val="32"/>
    <w:qFormat/>
    <w:rsid w:val="00FC5BB4"/>
    <w:rPr>
      <w:b/>
      <w:bCs/>
      <w:i/>
      <w:iCs/>
      <w:caps/>
      <w:color w:val="4F81BD" w:themeColor="accent1"/>
    </w:rPr>
  </w:style>
  <w:style w:type="character" w:customStyle="1" w:styleId="NoSpacingChar">
    <w:name w:val="No Spacing Char"/>
    <w:basedOn w:val="DefaultParagraphFont"/>
    <w:link w:val="NoSpacing"/>
    <w:uiPriority w:val="1"/>
  </w:style>
  <w:style w:type="character" w:styleId="Strong">
    <w:name w:val="Strong"/>
    <w:uiPriority w:val="22"/>
    <w:qFormat/>
    <w:rsid w:val="00FC5BB4"/>
    <w:rPr>
      <w:b/>
      <w:bCs/>
    </w:rPr>
  </w:style>
  <w:style w:type="paragraph" w:styleId="TOCHeading">
    <w:name w:val="TOC Heading"/>
    <w:basedOn w:val="Heading1"/>
    <w:next w:val="Normal"/>
    <w:uiPriority w:val="39"/>
    <w:semiHidden/>
    <w:unhideWhenUsed/>
    <w:qFormat/>
    <w:rsid w:val="00FC5BB4"/>
    <w:pPr>
      <w:outlineLvl w:val="9"/>
    </w:pPr>
  </w:style>
  <w:style w:type="character" w:styleId="Hyperlink">
    <w:name w:val="Hyperlink"/>
    <w:basedOn w:val="DefaultParagraphFont"/>
    <w:uiPriority w:val="99"/>
    <w:unhideWhenUsed/>
    <w:rsid w:val="00726462"/>
    <w:rPr>
      <w:color w:val="0000FF" w:themeColor="hyperlink"/>
      <w:u w:val="single"/>
    </w:rPr>
  </w:style>
  <w:style w:type="character" w:styleId="PlaceholderText">
    <w:name w:val="Placeholder Text"/>
    <w:basedOn w:val="DefaultParagraphFont"/>
    <w:uiPriority w:val="99"/>
    <w:semiHidden/>
    <w:rsid w:val="00C77E01"/>
    <w:rPr>
      <w:color w:val="808080"/>
    </w:rPr>
  </w:style>
  <w:style w:type="paragraph" w:styleId="z-TopofForm">
    <w:name w:val="HTML Top of Form"/>
    <w:basedOn w:val="Normal"/>
    <w:next w:val="Normal"/>
    <w:link w:val="z-TopofFormChar"/>
    <w:hidden/>
    <w:uiPriority w:val="99"/>
    <w:semiHidden/>
    <w:unhideWhenUsed/>
    <w:rsid w:val="00FC5BB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5BB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5BB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5BB4"/>
    <w:rPr>
      <w:rFonts w:ascii="Arial" w:hAnsi="Arial" w:cs="Arial"/>
      <w:vanish/>
      <w:sz w:val="16"/>
      <w:szCs w:val="16"/>
    </w:rPr>
  </w:style>
  <w:style w:type="character" w:styleId="UnresolvedMention">
    <w:name w:val="Unresolved Mention"/>
    <w:basedOn w:val="DefaultParagraphFont"/>
    <w:uiPriority w:val="99"/>
    <w:semiHidden/>
    <w:unhideWhenUsed/>
    <w:rsid w:val="000850D8"/>
    <w:rPr>
      <w:color w:val="808080"/>
      <w:shd w:val="clear" w:color="auto" w:fill="E6E6E6"/>
    </w:rPr>
  </w:style>
  <w:style w:type="paragraph" w:styleId="NormalWeb">
    <w:name w:val="Normal (Web)"/>
    <w:basedOn w:val="Normal"/>
    <w:uiPriority w:val="99"/>
    <w:semiHidden/>
    <w:unhideWhenUsed/>
    <w:rsid w:val="006F2D86"/>
    <w:pPr>
      <w:spacing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9C5540"/>
    <w:rPr>
      <w:sz w:val="16"/>
      <w:szCs w:val="16"/>
    </w:rPr>
  </w:style>
  <w:style w:type="paragraph" w:styleId="CommentText">
    <w:name w:val="annotation text"/>
    <w:basedOn w:val="Normal"/>
    <w:link w:val="CommentTextChar"/>
    <w:uiPriority w:val="99"/>
    <w:semiHidden/>
    <w:unhideWhenUsed/>
    <w:rsid w:val="009C5540"/>
    <w:pPr>
      <w:spacing w:line="240" w:lineRule="auto"/>
    </w:pPr>
  </w:style>
  <w:style w:type="character" w:customStyle="1" w:styleId="CommentTextChar">
    <w:name w:val="Comment Text Char"/>
    <w:basedOn w:val="DefaultParagraphFont"/>
    <w:link w:val="CommentText"/>
    <w:uiPriority w:val="99"/>
    <w:semiHidden/>
    <w:rsid w:val="009C5540"/>
  </w:style>
  <w:style w:type="paragraph" w:styleId="CommentSubject">
    <w:name w:val="annotation subject"/>
    <w:basedOn w:val="CommentText"/>
    <w:next w:val="CommentText"/>
    <w:link w:val="CommentSubjectChar"/>
    <w:uiPriority w:val="99"/>
    <w:semiHidden/>
    <w:unhideWhenUsed/>
    <w:rsid w:val="009C5540"/>
    <w:rPr>
      <w:b/>
      <w:bCs/>
    </w:rPr>
  </w:style>
  <w:style w:type="character" w:customStyle="1" w:styleId="CommentSubjectChar">
    <w:name w:val="Comment Subject Char"/>
    <w:basedOn w:val="CommentTextChar"/>
    <w:link w:val="CommentSubject"/>
    <w:uiPriority w:val="99"/>
    <w:semiHidden/>
    <w:rsid w:val="009C5540"/>
    <w:rPr>
      <w:b/>
      <w:bCs/>
    </w:rPr>
  </w:style>
  <w:style w:type="paragraph" w:styleId="BalloonText">
    <w:name w:val="Balloon Text"/>
    <w:basedOn w:val="Normal"/>
    <w:link w:val="BalloonTextChar"/>
    <w:uiPriority w:val="99"/>
    <w:semiHidden/>
    <w:unhideWhenUsed/>
    <w:rsid w:val="009C554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40"/>
    <w:rPr>
      <w:rFonts w:ascii="Segoe UI" w:hAnsi="Segoe UI" w:cs="Segoe UI"/>
      <w:sz w:val="18"/>
      <w:szCs w:val="18"/>
    </w:rPr>
  </w:style>
  <w:style w:type="character" w:styleId="FollowedHyperlink">
    <w:name w:val="FollowedHyperlink"/>
    <w:basedOn w:val="DefaultParagraphFont"/>
    <w:uiPriority w:val="99"/>
    <w:semiHidden/>
    <w:unhideWhenUsed/>
    <w:rsid w:val="00954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34080386">
      <w:bodyDiv w:val="1"/>
      <w:marLeft w:val="0"/>
      <w:marRight w:val="0"/>
      <w:marTop w:val="0"/>
      <w:marBottom w:val="0"/>
      <w:divBdr>
        <w:top w:val="none" w:sz="0" w:space="0" w:color="auto"/>
        <w:left w:val="none" w:sz="0" w:space="0" w:color="auto"/>
        <w:bottom w:val="none" w:sz="0" w:space="0" w:color="auto"/>
        <w:right w:val="none" w:sz="0" w:space="0" w:color="auto"/>
      </w:divBdr>
      <w:divsChild>
        <w:div w:id="1804687894">
          <w:marLeft w:val="0"/>
          <w:marRight w:val="0"/>
          <w:marTop w:val="0"/>
          <w:marBottom w:val="0"/>
          <w:divBdr>
            <w:top w:val="none" w:sz="0" w:space="0" w:color="auto"/>
            <w:left w:val="none" w:sz="0" w:space="0" w:color="auto"/>
            <w:bottom w:val="none" w:sz="0" w:space="0" w:color="auto"/>
            <w:right w:val="none" w:sz="0" w:space="0" w:color="auto"/>
          </w:divBdr>
          <w:divsChild>
            <w:div w:id="160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77716936">
      <w:bodyDiv w:val="1"/>
      <w:marLeft w:val="0"/>
      <w:marRight w:val="0"/>
      <w:marTop w:val="0"/>
      <w:marBottom w:val="0"/>
      <w:divBdr>
        <w:top w:val="none" w:sz="0" w:space="0" w:color="auto"/>
        <w:left w:val="none" w:sz="0" w:space="0" w:color="auto"/>
        <w:bottom w:val="none" w:sz="0" w:space="0" w:color="auto"/>
        <w:right w:val="none" w:sz="0" w:space="0" w:color="auto"/>
      </w:divBdr>
    </w:div>
    <w:div w:id="151369072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hyperlink" Target="http://wt1001.ciirus.com/" TargetMode="External"/><Relationship Id="rId3" Type="http://schemas.openxmlformats.org/officeDocument/2006/relationships/numbering" Target="numbering.xml"/><Relationship Id="rId21" Type="http://schemas.openxmlformats.org/officeDocument/2006/relationships/hyperlink" Target="https://vimeo.com/159805713" TargetMode="External"/><Relationship Id="rId34" Type="http://schemas.openxmlformats.org/officeDocument/2006/relationships/hyperlink" Target="http://wt1001.ciirus.com/contactus.aspx" TargetMode="Externa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yperlink" Target="mailto:sales@fubble.com" TargetMode="External"/><Relationship Id="rId25" Type="http://schemas.openxmlformats.org/officeDocument/2006/relationships/image" Target="media/image6.png"/><Relationship Id="rId33" Type="http://schemas.openxmlformats.org/officeDocument/2006/relationships/hyperlink" Target="http://wt1001.ciirus.com/aboutus.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meo.com/217168411" TargetMode="External"/><Relationship Id="rId20" Type="http://schemas.openxmlformats.org/officeDocument/2006/relationships/control" Target="activeX/activeX6.xml"/><Relationship Id="rId29" Type="http://schemas.openxmlformats.org/officeDocument/2006/relationships/hyperlink" Target="https://vimeo.com/2418866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stock.adobe.com/" TargetMode="External"/><Relationship Id="rId32" Type="http://schemas.openxmlformats.org/officeDocument/2006/relationships/hyperlink" Target="https://vimeo.com/244869756"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image" Target="media/image5.png"/><Relationship Id="rId28" Type="http://schemas.openxmlformats.org/officeDocument/2006/relationships/hyperlink" Target="https://vimeo.com/232997862" TargetMode="Externa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5.xml"/><Relationship Id="rId31" Type="http://schemas.openxmlformats.org/officeDocument/2006/relationships/hyperlink" Target="http://wt1001.ciirus.com/content/services.aspx"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http://www.w3schools.com/colors/colors_picker.asp" TargetMode="External"/><Relationship Id="rId27" Type="http://schemas.openxmlformats.org/officeDocument/2006/relationships/hyperlink" Target="http://wt1001.ciirus.com/search.aspx?&amp;incmap=1" TargetMode="External"/><Relationship Id="rId30" Type="http://schemas.openxmlformats.org/officeDocument/2006/relationships/hyperlink" Target="https://vimeo.com/243649790" TargetMode="External"/><Relationship Id="rId35" Type="http://schemas.openxmlformats.org/officeDocument/2006/relationships/hyperlink" Target="mailto:websites@ciir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an\AppData\Roaming\Microsoft\Templates\Banded%20design%20(blank).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814F9B76C74EE996A79C1B348324CE"/>
        <w:category>
          <w:name w:val="General"/>
          <w:gallery w:val="placeholder"/>
        </w:category>
        <w:types>
          <w:type w:val="bbPlcHdr"/>
        </w:types>
        <w:behaviors>
          <w:behavior w:val="content"/>
        </w:behaviors>
        <w:guid w:val="{39175F5B-8D03-4B7E-AA67-EA140FE15F94}"/>
      </w:docPartPr>
      <w:docPartBody>
        <w:p w:rsidR="00F2284E" w:rsidRDefault="00F2284E" w:rsidP="00F2284E">
          <w:pPr>
            <w:pStyle w:val="BB814F9B76C74EE996A79C1B348324CE1"/>
          </w:pPr>
          <w:r w:rsidRPr="009F75BC">
            <w:rPr>
              <w:rStyle w:val="PlaceholderText"/>
            </w:rPr>
            <w:t>Click or tap here to enter text.</w:t>
          </w:r>
        </w:p>
      </w:docPartBody>
    </w:docPart>
    <w:docPart>
      <w:docPartPr>
        <w:name w:val="69D2C8E4159746098406DAAAAF7F81BD"/>
        <w:category>
          <w:name w:val="General"/>
          <w:gallery w:val="placeholder"/>
        </w:category>
        <w:types>
          <w:type w:val="bbPlcHdr"/>
        </w:types>
        <w:behaviors>
          <w:behavior w:val="content"/>
        </w:behaviors>
        <w:guid w:val="{C535E310-8434-4195-8540-B267EF079A23}"/>
      </w:docPartPr>
      <w:docPartBody>
        <w:p w:rsidR="00E00D91" w:rsidRDefault="00E00D91" w:rsidP="00E00D91">
          <w:pPr>
            <w:pStyle w:val="69D2C8E4159746098406DAAAAF7F81BD"/>
          </w:pPr>
          <w:r w:rsidRPr="009F75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86"/>
    <w:rsid w:val="00065F86"/>
    <w:rsid w:val="00E00D91"/>
    <w:rsid w:val="00EC778C"/>
    <w:rsid w:val="00F2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D91"/>
    <w:rPr>
      <w:color w:val="808080"/>
    </w:rPr>
  </w:style>
  <w:style w:type="paragraph" w:customStyle="1" w:styleId="BB814F9B76C74EE996A79C1B348324CE">
    <w:name w:val="BB814F9B76C74EE996A79C1B348324CE"/>
    <w:rsid w:val="00EC778C"/>
    <w:pPr>
      <w:spacing w:before="120" w:after="200" w:line="264" w:lineRule="auto"/>
    </w:pPr>
    <w:rPr>
      <w:lang w:eastAsia="ja-JP"/>
    </w:rPr>
  </w:style>
  <w:style w:type="paragraph" w:customStyle="1" w:styleId="BB814F9B76C74EE996A79C1B348324CE1">
    <w:name w:val="BB814F9B76C74EE996A79C1B348324CE1"/>
    <w:rsid w:val="00F2284E"/>
    <w:pPr>
      <w:spacing w:before="100" w:after="200" w:line="276" w:lineRule="auto"/>
    </w:pPr>
    <w:rPr>
      <w:sz w:val="20"/>
      <w:szCs w:val="20"/>
      <w:lang w:eastAsia="ja-JP"/>
    </w:rPr>
  </w:style>
  <w:style w:type="paragraph" w:customStyle="1" w:styleId="69D2C8E4159746098406DAAAAF7F81BD">
    <w:name w:val="69D2C8E4159746098406DAAAAF7F81BD"/>
    <w:rsid w:val="00E00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5784598D-99ED-46B7-8529-857E1227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119</TotalTime>
  <Pages>11</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Ariane Dicarlo</dc:creator>
  <cp:keywords/>
  <cp:lastModifiedBy>Antonio</cp:lastModifiedBy>
  <cp:revision>23</cp:revision>
  <dcterms:created xsi:type="dcterms:W3CDTF">2018-09-20T16:02:00Z</dcterms:created>
  <dcterms:modified xsi:type="dcterms:W3CDTF">2018-09-20T18:04:00Z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